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Default="00A92342" w:rsidP="00D046D5">
      <w:pPr>
        <w:ind w:right="141"/>
        <w:jc w:val="center"/>
        <w:rPr>
          <w:rFonts w:ascii="Arial Narrow" w:hAnsi="Arial Narrow"/>
          <w:b/>
          <w:bCs/>
          <w:sz w:val="24"/>
          <w:szCs w:val="24"/>
        </w:rPr>
      </w:pPr>
      <w:r w:rsidRPr="00A92342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1707315" w14:textId="56CC559E" w:rsidR="00141ED9" w:rsidRPr="00AC5274" w:rsidRDefault="00141ED9" w:rsidP="00141ED9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91660201"/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1 -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bookmarkEnd w:id="0"/>
    <w:p w14:paraId="6D02059C" w14:textId="6778D4B7" w:rsidR="00BB02CB" w:rsidRPr="00BB02CB" w:rsidRDefault="00BB02CB" w:rsidP="00BB02C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02CB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2D0EE083" w14:textId="1ACCAE2E" w:rsidR="00A92342" w:rsidRDefault="007D5847" w:rsidP="00F76E85">
      <w:pPr>
        <w:jc w:val="both"/>
        <w:rPr>
          <w:rFonts w:ascii="Arial Narrow" w:hAnsi="Arial Narrow"/>
          <w:sz w:val="24"/>
          <w:szCs w:val="24"/>
        </w:rPr>
      </w:pPr>
      <w:r w:rsidRPr="001747D7">
        <w:rPr>
          <w:rFonts w:ascii="Arial Narrow" w:hAnsi="Arial Narrow"/>
          <w:sz w:val="24"/>
          <w:szCs w:val="24"/>
        </w:rPr>
        <w:t xml:space="preserve">Przedmiotem zamówienia są usługi w zakresie sprzątania wewnętrznego i zewnętrznego </w:t>
      </w:r>
      <w:r w:rsidR="00B6213B">
        <w:rPr>
          <w:rFonts w:ascii="Arial Narrow" w:hAnsi="Arial Narrow"/>
          <w:sz w:val="24"/>
          <w:szCs w:val="24"/>
        </w:rPr>
        <w:br/>
      </w:r>
      <w:r w:rsidRPr="001747D7">
        <w:rPr>
          <w:rFonts w:ascii="Arial Narrow" w:hAnsi="Arial Narrow"/>
          <w:sz w:val="24"/>
          <w:szCs w:val="24"/>
        </w:rPr>
        <w:t xml:space="preserve">oraz utrzymywania czystości w obiektach stanowiących własność TBS Wrocław Sp. z o.o. </w:t>
      </w:r>
      <w:r w:rsidR="0005522A" w:rsidRPr="001747D7">
        <w:rPr>
          <w:rFonts w:ascii="Arial Narrow" w:hAnsi="Arial Narrow"/>
          <w:sz w:val="24"/>
          <w:szCs w:val="24"/>
        </w:rPr>
        <w:t xml:space="preserve">w </w:t>
      </w:r>
      <w:r w:rsidRPr="001747D7">
        <w:rPr>
          <w:rFonts w:ascii="Arial Narrow" w:hAnsi="Arial Narrow"/>
          <w:sz w:val="24"/>
          <w:szCs w:val="24"/>
        </w:rPr>
        <w:t xml:space="preserve">oparciu </w:t>
      </w:r>
      <w:r w:rsidRPr="001747D7">
        <w:rPr>
          <w:rFonts w:ascii="Arial Narrow" w:hAnsi="Arial Narrow"/>
          <w:sz w:val="24"/>
          <w:szCs w:val="24"/>
        </w:rPr>
        <w:br/>
        <w:t xml:space="preserve">o </w:t>
      </w:r>
      <w:r w:rsidR="0005522A" w:rsidRPr="001747D7">
        <w:rPr>
          <w:rFonts w:ascii="Arial Narrow" w:hAnsi="Arial Narrow"/>
          <w:sz w:val="24"/>
          <w:szCs w:val="24"/>
        </w:rPr>
        <w:t>postępowani</w:t>
      </w:r>
      <w:r w:rsidRPr="001747D7">
        <w:rPr>
          <w:rFonts w:ascii="Arial Narrow" w:hAnsi="Arial Narrow"/>
          <w:sz w:val="24"/>
          <w:szCs w:val="24"/>
        </w:rPr>
        <w:t>e</w:t>
      </w:r>
      <w:r w:rsidR="0005522A" w:rsidRPr="001747D7">
        <w:rPr>
          <w:rFonts w:ascii="Arial Narrow" w:hAnsi="Arial Narrow"/>
          <w:sz w:val="24"/>
          <w:szCs w:val="24"/>
        </w:rPr>
        <w:t xml:space="preserve"> o udzielenie zamówienia publicznego realizowanym w trybie przetargu nieograniczonego prowadzonym na podstawie ustawy z dnia 11 września 2019 r. Prawo zamówień publicznych / tekst jednolity Dz.U. z  2021, poz. 1129./</w:t>
      </w:r>
      <w:r w:rsidR="00CF6658" w:rsidRPr="001747D7">
        <w:rPr>
          <w:rFonts w:ascii="Arial Narrow" w:hAnsi="Arial Narrow"/>
          <w:sz w:val="24"/>
          <w:szCs w:val="24"/>
        </w:rPr>
        <w:t>, położonych we Wrocławiu pod następującymi adresami:</w:t>
      </w:r>
    </w:p>
    <w:p w14:paraId="7874BEF1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1.</w:t>
      </w:r>
      <w:r w:rsidRPr="00AC5274">
        <w:rPr>
          <w:rFonts w:ascii="Arial Narrow" w:hAnsi="Arial Narrow"/>
          <w:sz w:val="24"/>
          <w:szCs w:val="24"/>
        </w:rPr>
        <w:tab/>
        <w:t xml:space="preserve">ul. </w:t>
      </w:r>
      <w:proofErr w:type="spellStart"/>
      <w:r w:rsidRPr="00AC5274">
        <w:rPr>
          <w:rFonts w:ascii="Arial Narrow" w:hAnsi="Arial Narrow"/>
          <w:sz w:val="24"/>
          <w:szCs w:val="24"/>
        </w:rPr>
        <w:t>Krępickiej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 44,44A,44B,44C,44D,44 E-F,</w:t>
      </w:r>
    </w:p>
    <w:p w14:paraId="31CE2195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2.</w:t>
      </w:r>
      <w:r w:rsidRPr="00AC5274">
        <w:rPr>
          <w:rFonts w:ascii="Arial Narrow" w:hAnsi="Arial Narrow"/>
          <w:sz w:val="24"/>
          <w:szCs w:val="24"/>
        </w:rPr>
        <w:tab/>
        <w:t xml:space="preserve">ul. </w:t>
      </w:r>
      <w:proofErr w:type="spellStart"/>
      <w:r w:rsidRPr="00AC5274">
        <w:rPr>
          <w:rFonts w:ascii="Arial Narrow" w:hAnsi="Arial Narrow"/>
          <w:sz w:val="24"/>
          <w:szCs w:val="24"/>
        </w:rPr>
        <w:t>Krępickiej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  46,46A,46B,46C,46D,</w:t>
      </w:r>
    </w:p>
    <w:p w14:paraId="4BEB18AF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3.</w:t>
      </w:r>
      <w:r w:rsidRPr="00AC5274">
        <w:rPr>
          <w:rFonts w:ascii="Arial Narrow" w:hAnsi="Arial Narrow"/>
          <w:sz w:val="24"/>
          <w:szCs w:val="24"/>
        </w:rPr>
        <w:tab/>
        <w:t>ul. Dolnobrzeskiej  24,26,28,30,</w:t>
      </w:r>
    </w:p>
    <w:p w14:paraId="151EDD53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4.</w:t>
      </w:r>
      <w:r w:rsidRPr="00AC5274">
        <w:rPr>
          <w:rFonts w:ascii="Arial Narrow" w:hAnsi="Arial Narrow"/>
          <w:sz w:val="24"/>
          <w:szCs w:val="24"/>
        </w:rPr>
        <w:tab/>
        <w:t>ul. Brzezińskiej  13,15,17,19,21,23,25,27,29,</w:t>
      </w:r>
    </w:p>
    <w:p w14:paraId="5C1D7445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5.</w:t>
      </w:r>
      <w:r w:rsidRPr="00AC5274">
        <w:rPr>
          <w:rFonts w:ascii="Arial Narrow" w:hAnsi="Arial Narrow"/>
          <w:sz w:val="24"/>
          <w:szCs w:val="24"/>
        </w:rPr>
        <w:tab/>
        <w:t>ul. Brzezińskiej  31,33,35,37,39,41,43,</w:t>
      </w:r>
    </w:p>
    <w:p w14:paraId="710260F7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6.</w:t>
      </w:r>
      <w:r w:rsidRPr="00AC5274">
        <w:rPr>
          <w:rFonts w:ascii="Arial Narrow" w:hAnsi="Arial Narrow"/>
          <w:sz w:val="24"/>
          <w:szCs w:val="24"/>
        </w:rPr>
        <w:tab/>
        <w:t>ul. Górniczej  24,26,28,30,32,34,36,38,40,42,44,46,48,50,</w:t>
      </w:r>
    </w:p>
    <w:p w14:paraId="034EE523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7.</w:t>
      </w:r>
      <w:r w:rsidRPr="00AC5274">
        <w:rPr>
          <w:rFonts w:ascii="Arial Narrow" w:hAnsi="Arial Narrow"/>
          <w:sz w:val="24"/>
          <w:szCs w:val="24"/>
        </w:rPr>
        <w:tab/>
        <w:t>ul. Dolnobrzeskiej  36,36A,</w:t>
      </w:r>
    </w:p>
    <w:p w14:paraId="04B91781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8.</w:t>
      </w:r>
      <w:r w:rsidRPr="00AC5274">
        <w:rPr>
          <w:rFonts w:ascii="Arial Narrow" w:hAnsi="Arial Narrow"/>
          <w:sz w:val="24"/>
          <w:szCs w:val="24"/>
        </w:rPr>
        <w:tab/>
        <w:t>ul. Prochowickiej  1,3,5,</w:t>
      </w:r>
    </w:p>
    <w:p w14:paraId="4BC774A6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9.</w:t>
      </w:r>
      <w:r w:rsidRPr="00AC5274">
        <w:rPr>
          <w:rFonts w:ascii="Arial Narrow" w:hAnsi="Arial Narrow"/>
          <w:sz w:val="24"/>
          <w:szCs w:val="24"/>
        </w:rPr>
        <w:tab/>
        <w:t>ul. Prochowickiej  7,9,11,</w:t>
      </w:r>
    </w:p>
    <w:p w14:paraId="3DD2EB66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10.</w:t>
      </w:r>
      <w:r w:rsidRPr="00AC5274">
        <w:rPr>
          <w:rFonts w:ascii="Arial Narrow" w:hAnsi="Arial Narrow"/>
          <w:sz w:val="24"/>
          <w:szCs w:val="24"/>
        </w:rPr>
        <w:tab/>
        <w:t>ul. Prochowickiej  13,15,17,</w:t>
      </w:r>
    </w:p>
    <w:p w14:paraId="5F9D7036" w14:textId="431D26C8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40,40A,</w:t>
      </w:r>
    </w:p>
    <w:p w14:paraId="35E69E63" w14:textId="5065ADD5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42,42A,</w:t>
      </w:r>
    </w:p>
    <w:p w14:paraId="6B56FC7A" w14:textId="67CAA2C9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44,44A,</w:t>
      </w:r>
    </w:p>
    <w:p w14:paraId="0320BD39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14.</w:t>
      </w:r>
      <w:r w:rsidRPr="00AC5274">
        <w:rPr>
          <w:rFonts w:ascii="Arial Narrow" w:hAnsi="Arial Narrow"/>
          <w:sz w:val="24"/>
          <w:szCs w:val="24"/>
        </w:rPr>
        <w:tab/>
        <w:t>ul. Prochowickiej  2,4,</w:t>
      </w:r>
    </w:p>
    <w:p w14:paraId="1A07F293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15.</w:t>
      </w:r>
      <w:r w:rsidRPr="00AC5274">
        <w:rPr>
          <w:rFonts w:ascii="Arial Narrow" w:hAnsi="Arial Narrow"/>
          <w:sz w:val="24"/>
          <w:szCs w:val="24"/>
        </w:rPr>
        <w:tab/>
        <w:t>ul. Prochowickiej  6,8,</w:t>
      </w:r>
    </w:p>
    <w:p w14:paraId="3DF1B417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16.</w:t>
      </w:r>
      <w:r w:rsidRPr="00AC5274">
        <w:rPr>
          <w:rFonts w:ascii="Arial Narrow" w:hAnsi="Arial Narrow"/>
          <w:sz w:val="24"/>
          <w:szCs w:val="24"/>
        </w:rPr>
        <w:tab/>
        <w:t>ul. Prochowickiej  10,12,</w:t>
      </w:r>
    </w:p>
    <w:p w14:paraId="7C96BA28" w14:textId="63D3F420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30,</w:t>
      </w:r>
    </w:p>
    <w:p w14:paraId="3D708EA3" w14:textId="55495A2C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32,</w:t>
      </w:r>
    </w:p>
    <w:p w14:paraId="221CD1AB" w14:textId="7A152F0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19.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34,36,</w:t>
      </w:r>
    </w:p>
    <w:p w14:paraId="46A4476A" w14:textId="19BB53EE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20.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38,40,</w:t>
      </w:r>
    </w:p>
    <w:p w14:paraId="2754937D" w14:textId="428F8024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42,44,</w:t>
      </w:r>
    </w:p>
    <w:p w14:paraId="72AADE0D" w14:textId="1633C524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46,</w:t>
      </w:r>
    </w:p>
    <w:p w14:paraId="2015890B" w14:textId="5B1EA44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48,</w:t>
      </w:r>
    </w:p>
    <w:p w14:paraId="75372942" w14:textId="41924750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lastRenderedPageBreak/>
        <w:t>24.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50,52,</w:t>
      </w:r>
    </w:p>
    <w:p w14:paraId="6036C701" w14:textId="23C68F06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25.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1,</w:t>
      </w:r>
    </w:p>
    <w:p w14:paraId="307D5F49" w14:textId="13698D2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26.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3,</w:t>
      </w:r>
    </w:p>
    <w:p w14:paraId="54BD38E7" w14:textId="5359F9CC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5,</w:t>
      </w:r>
    </w:p>
    <w:p w14:paraId="7A3CD765" w14:textId="3DD0EA04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54,56,</w:t>
      </w:r>
    </w:p>
    <w:p w14:paraId="0B2049F6" w14:textId="12AE6C4E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29.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58,</w:t>
      </w:r>
    </w:p>
    <w:p w14:paraId="70C2170A" w14:textId="487D9F70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30.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60,</w:t>
      </w:r>
    </w:p>
    <w:p w14:paraId="60FACF12" w14:textId="165A60E2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62,64,</w:t>
      </w:r>
    </w:p>
    <w:p w14:paraId="10E6C9DF" w14:textId="244385BC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66,68,</w:t>
      </w:r>
    </w:p>
    <w:p w14:paraId="00DB2BCF" w14:textId="4D6E49A6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70,</w:t>
      </w:r>
    </w:p>
    <w:p w14:paraId="732C55B9" w14:textId="1B0C42AB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34.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72,</w:t>
      </w:r>
    </w:p>
    <w:p w14:paraId="06E19CE3" w14:textId="40665A09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35.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74,76,</w:t>
      </w:r>
    </w:p>
    <w:p w14:paraId="184C6717" w14:textId="3198E2C9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36.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78,80,</w:t>
      </w:r>
    </w:p>
    <w:p w14:paraId="461BA0CA" w14:textId="514118DA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82,84,</w:t>
      </w:r>
    </w:p>
    <w:p w14:paraId="2CF45181" w14:textId="4963493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2,</w:t>
      </w:r>
    </w:p>
    <w:p w14:paraId="33E79FD3" w14:textId="00FDDEDE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39.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4,6,</w:t>
      </w:r>
    </w:p>
    <w:p w14:paraId="57EB32F3" w14:textId="265B8A1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40.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8,10,</w:t>
      </w:r>
    </w:p>
    <w:p w14:paraId="750E712F" w14:textId="20CE85D5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Rodzynkowej 12,14,</w:t>
      </w:r>
    </w:p>
    <w:p w14:paraId="46192145" w14:textId="2DF0EEB2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Daktylowej 1,</w:t>
      </w:r>
    </w:p>
    <w:p w14:paraId="4D1E1E05" w14:textId="0F01E83D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Daktylowej 3,</w:t>
      </w:r>
    </w:p>
    <w:p w14:paraId="17728A5F" w14:textId="57372584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44.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Daktylowej 5,</w:t>
      </w:r>
    </w:p>
    <w:p w14:paraId="20332F36" w14:textId="79A727BB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45.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2,</w:t>
      </w:r>
    </w:p>
    <w:p w14:paraId="66A6F625" w14:textId="1CAC3350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46.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4,</w:t>
      </w:r>
    </w:p>
    <w:p w14:paraId="2E3DC6E1" w14:textId="153939A4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6,</w:t>
      </w:r>
    </w:p>
    <w:p w14:paraId="13036CA0" w14:textId="4F64F72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8,10,</w:t>
      </w:r>
    </w:p>
    <w:p w14:paraId="056AE329" w14:textId="6F6B9F29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49.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12,14,</w:t>
      </w:r>
    </w:p>
    <w:p w14:paraId="709955BD" w14:textId="0EC5E6FA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50.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16,18,</w:t>
      </w:r>
    </w:p>
    <w:p w14:paraId="457B1631" w14:textId="593ABAB1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20,22,</w:t>
      </w:r>
    </w:p>
    <w:p w14:paraId="1E0F2A3F" w14:textId="3D190925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24</w:t>
      </w:r>
    </w:p>
    <w:p w14:paraId="46D48190" w14:textId="0480990D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Wojanowskiej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26,28,</w:t>
      </w:r>
    </w:p>
    <w:p w14:paraId="617B4083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54.</w:t>
      </w:r>
      <w:r w:rsidRPr="00AC5274">
        <w:rPr>
          <w:rFonts w:ascii="Arial Narrow" w:hAnsi="Arial Narrow"/>
          <w:sz w:val="24"/>
          <w:szCs w:val="24"/>
        </w:rPr>
        <w:tab/>
        <w:t>ul. Dolnobrzeskiej 25,27,29,</w:t>
      </w:r>
    </w:p>
    <w:p w14:paraId="5066BB34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55.</w:t>
      </w:r>
      <w:r w:rsidRPr="00AC5274">
        <w:rPr>
          <w:rFonts w:ascii="Arial Narrow" w:hAnsi="Arial Narrow"/>
          <w:sz w:val="24"/>
          <w:szCs w:val="24"/>
        </w:rPr>
        <w:tab/>
        <w:t>ul. Dolnobrzeskiej 31,31A,</w:t>
      </w:r>
    </w:p>
    <w:p w14:paraId="10289D06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lastRenderedPageBreak/>
        <w:t>56.</w:t>
      </w:r>
      <w:r w:rsidRPr="00AC5274">
        <w:rPr>
          <w:rFonts w:ascii="Arial Narrow" w:hAnsi="Arial Narrow"/>
          <w:sz w:val="24"/>
          <w:szCs w:val="24"/>
        </w:rPr>
        <w:tab/>
        <w:t>ul. Dolnobrzeskiej 33,35,37,</w:t>
      </w:r>
    </w:p>
    <w:p w14:paraId="011CAE93" w14:textId="547C3B92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31,33,35,</w:t>
      </w:r>
    </w:p>
    <w:p w14:paraId="4461E424" w14:textId="3D06448E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37,39,41,</w:t>
      </w:r>
    </w:p>
    <w:p w14:paraId="7A7A0F65" w14:textId="3480C05F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59.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Błońskiej 1,3,5,</w:t>
      </w:r>
    </w:p>
    <w:p w14:paraId="37AD8496" w14:textId="4A60CC9C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60.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Błońskiej 7,9,</w:t>
      </w:r>
    </w:p>
    <w:p w14:paraId="16C441BE" w14:textId="7E965D2D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61.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13,15,17,</w:t>
      </w:r>
    </w:p>
    <w:p w14:paraId="021AC1EF" w14:textId="698185C0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62.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19,21,23,</w:t>
      </w:r>
    </w:p>
    <w:p w14:paraId="578EB23C" w14:textId="28F50113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63.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19,21,23,</w:t>
      </w:r>
    </w:p>
    <w:p w14:paraId="18587B6C" w14:textId="5A370613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64.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25,27,29,</w:t>
      </w:r>
    </w:p>
    <w:p w14:paraId="15839DA0" w14:textId="0BF0EE62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65.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39,41,43,</w:t>
      </w:r>
    </w:p>
    <w:p w14:paraId="7542D039" w14:textId="34F5D329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66.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r w:rsidRPr="00AC5274">
        <w:rPr>
          <w:rFonts w:ascii="Arial Narrow" w:hAnsi="Arial Narrow"/>
          <w:sz w:val="24"/>
          <w:szCs w:val="24"/>
        </w:rPr>
        <w:t>Dolnobrzeskiej 45,47,49,</w:t>
      </w:r>
    </w:p>
    <w:p w14:paraId="1F3B1764" w14:textId="55B2902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67.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66,68,70,</w:t>
      </w:r>
    </w:p>
    <w:p w14:paraId="38FD1465" w14:textId="3E51143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68.</w:t>
      </w:r>
      <w:r w:rsidRPr="00AC5274">
        <w:rPr>
          <w:rFonts w:ascii="Arial Narrow" w:hAnsi="Arial Narrow"/>
          <w:sz w:val="24"/>
          <w:szCs w:val="24"/>
        </w:rPr>
        <w:tab/>
        <w:t>ul.</w:t>
      </w:r>
      <w:r w:rsidR="0057041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5274">
        <w:rPr>
          <w:rFonts w:ascii="Arial Narrow" w:hAnsi="Arial Narrow"/>
          <w:sz w:val="24"/>
          <w:szCs w:val="24"/>
        </w:rPr>
        <w:t>Prężyckiej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72,74,76,</w:t>
      </w:r>
    </w:p>
    <w:p w14:paraId="600441F4" w14:textId="77777777" w:rsidR="00AC5274" w:rsidRPr="00AC5274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69.</w:t>
      </w:r>
      <w:r w:rsidRPr="00AC5274">
        <w:rPr>
          <w:rFonts w:ascii="Arial Narrow" w:hAnsi="Arial Narrow"/>
          <w:sz w:val="24"/>
          <w:szCs w:val="24"/>
        </w:rPr>
        <w:tab/>
        <w:t>ul. Tadeusza Brzozy 21-25, Kazimierza Bieńkowskiego 20-24, Maksa Berga 7-13</w:t>
      </w:r>
    </w:p>
    <w:p w14:paraId="5ADF83CC" w14:textId="288D6DBE" w:rsidR="00CF6658" w:rsidRDefault="00AC5274" w:rsidP="00BF151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C5274">
        <w:rPr>
          <w:rFonts w:ascii="Arial Narrow" w:hAnsi="Arial Narrow"/>
          <w:sz w:val="24"/>
          <w:szCs w:val="24"/>
        </w:rPr>
        <w:t>70.</w:t>
      </w:r>
      <w:r w:rsidRPr="00AC5274">
        <w:rPr>
          <w:rFonts w:ascii="Arial Narrow" w:hAnsi="Arial Narrow"/>
          <w:sz w:val="24"/>
          <w:szCs w:val="24"/>
        </w:rPr>
        <w:tab/>
      </w:r>
      <w:proofErr w:type="spellStart"/>
      <w:r w:rsidRPr="00AC5274">
        <w:rPr>
          <w:rFonts w:ascii="Arial Narrow" w:hAnsi="Arial Narrow"/>
          <w:sz w:val="24"/>
          <w:szCs w:val="24"/>
        </w:rPr>
        <w:t>Wojanowska</w:t>
      </w:r>
      <w:proofErr w:type="spellEnd"/>
      <w:r w:rsidRPr="00AC5274">
        <w:rPr>
          <w:rFonts w:ascii="Arial Narrow" w:hAnsi="Arial Narrow"/>
          <w:sz w:val="24"/>
          <w:szCs w:val="24"/>
        </w:rPr>
        <w:t xml:space="preserve"> 2 działka nr 2/7 AR-25.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918"/>
        <w:gridCol w:w="1380"/>
        <w:gridCol w:w="2108"/>
      </w:tblGrid>
      <w:tr w:rsidR="00251A0C" w:rsidRPr="00251A0C" w14:paraId="585AE7E0" w14:textId="77777777" w:rsidTr="008E21D8">
        <w:trPr>
          <w:trHeight w:val="915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8849" w14:textId="77777777" w:rsidR="00251A0C" w:rsidRPr="00251A0C" w:rsidRDefault="00251A0C" w:rsidP="002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295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budynku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64B5" w14:textId="77777777" w:rsidR="00251A0C" w:rsidRPr="00251A0C" w:rsidRDefault="00251A0C" w:rsidP="002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powierzchnia wewnętrzna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40DB" w14:textId="77777777" w:rsidR="00251A0C" w:rsidRPr="00251A0C" w:rsidRDefault="00251A0C" w:rsidP="0025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powierzchnia zewnętrzna </w:t>
            </w:r>
          </w:p>
        </w:tc>
      </w:tr>
      <w:tr w:rsidR="00251A0C" w:rsidRPr="00251A0C" w14:paraId="08F481D6" w14:textId="77777777" w:rsidTr="008E21D8">
        <w:trPr>
          <w:trHeight w:val="300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FCE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Rodzynkowa; Daktylowa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D19" w14:textId="1E2BF6AB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2-14; 1-5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B10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1 686,60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FCA1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18 704,92</w:t>
            </w:r>
          </w:p>
        </w:tc>
      </w:tr>
      <w:tr w:rsidR="00251A0C" w:rsidRPr="00251A0C" w14:paraId="63825275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9DF3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Wojanowska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763" w14:textId="17A2B8F1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F13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2 183,49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4B24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22 574,99</w:t>
            </w:r>
          </w:p>
        </w:tc>
      </w:tr>
      <w:tr w:rsidR="00251A0C" w:rsidRPr="00251A0C" w14:paraId="0AAD937D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D0E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Wojanowska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0CE" w14:textId="589DBF94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30-52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9397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1 967,03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B68A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20 274,11</w:t>
            </w:r>
          </w:p>
        </w:tc>
      </w:tr>
      <w:tr w:rsidR="00251A0C" w:rsidRPr="00251A0C" w14:paraId="2A1CE0E4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B0A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Wojanowska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21DB" w14:textId="36CB7C4A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54-84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B36A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2 415,09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AFB8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26 954,26</w:t>
            </w:r>
          </w:p>
        </w:tc>
      </w:tr>
      <w:tr w:rsidR="00251A0C" w:rsidRPr="00251A0C" w14:paraId="21C0A36B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366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Rodzynkowa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7F36" w14:textId="376BEF76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EAE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669,86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B0FD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8 298,62</w:t>
            </w:r>
          </w:p>
        </w:tc>
      </w:tr>
      <w:tr w:rsidR="00251A0C" w:rsidRPr="00251A0C" w14:paraId="5474CE0A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A9D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276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24-50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238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1 663,66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C7E0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6 076,78</w:t>
            </w:r>
          </w:p>
        </w:tc>
      </w:tr>
      <w:tr w:rsidR="00251A0C" w:rsidRPr="00251A0C" w14:paraId="02A2262D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487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Krępicka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24A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44-44F; 46-46D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328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1 836,84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B9F1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15 157,54</w:t>
            </w:r>
          </w:p>
        </w:tc>
      </w:tr>
      <w:tr w:rsidR="00251A0C" w:rsidRPr="00251A0C" w14:paraId="3B59C8C8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4BC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Dolnobrzeska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677" w14:textId="42CE4DC5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24-30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FBA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666,07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6D03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5 383,06</w:t>
            </w:r>
          </w:p>
        </w:tc>
      </w:tr>
      <w:tr w:rsidR="00251A0C" w:rsidRPr="00251A0C" w14:paraId="699E67BE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7F70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Brzezińska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A46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13 - 43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2BE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2 615,44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61D7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15 909,79</w:t>
            </w:r>
          </w:p>
        </w:tc>
      </w:tr>
      <w:tr w:rsidR="00251A0C" w:rsidRPr="00251A0C" w14:paraId="0767C799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0ED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Dolnobrzeska, Prochowicka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C6E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36-44A, 1-17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D60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2 466,28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AF78E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23 921,07</w:t>
            </w:r>
          </w:p>
        </w:tc>
      </w:tr>
      <w:tr w:rsidR="00251A0C" w:rsidRPr="008E21D8" w14:paraId="5E6C69EC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739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Dolnobrzeska, </w:t>
            </w: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9DA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39-49; 66-76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995C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978,02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53E1B" w14:textId="77777777" w:rsidR="00251A0C" w:rsidRPr="008E21D8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1D8">
              <w:rPr>
                <w:rFonts w:ascii="Calibri" w:eastAsia="Times New Roman" w:hAnsi="Calibri" w:cs="Calibri"/>
                <w:color w:val="000000"/>
                <w:lang w:eastAsia="pl-PL"/>
              </w:rPr>
              <w:t>8 932,40</w:t>
            </w:r>
          </w:p>
        </w:tc>
      </w:tr>
      <w:tr w:rsidR="00251A0C" w:rsidRPr="00251A0C" w14:paraId="38956A02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3F5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Dolnobrzeska, </w:t>
            </w: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1CBA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25-37; 31-41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12F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1 153,08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B020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8 908,00</w:t>
            </w:r>
          </w:p>
        </w:tc>
      </w:tr>
      <w:tr w:rsidR="00251A0C" w:rsidRPr="00251A0C" w14:paraId="5FCD226F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92E9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Dolnobrzeska, </w:t>
            </w:r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Prężycka</w:t>
            </w:r>
            <w:proofErr w:type="spellEnd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, Błońska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9B9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13-23; 19-29; 1-9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6953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1 396,33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43D6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11 168,00</w:t>
            </w:r>
          </w:p>
        </w:tc>
      </w:tr>
      <w:tr w:rsidR="00251A0C" w:rsidRPr="00251A0C" w14:paraId="0E2FE616" w14:textId="77777777" w:rsidTr="008E21D8">
        <w:trPr>
          <w:trHeight w:val="30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748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T. Brzozy; K. Bieńkowskiego; M. Berga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61C4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21–25; 20-24; 7-13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985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2 543,25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B40B" w14:textId="7777777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1 932,31</w:t>
            </w:r>
          </w:p>
        </w:tc>
      </w:tr>
      <w:tr w:rsidR="00251A0C" w:rsidRPr="00251A0C" w14:paraId="5878A10E" w14:textId="77777777" w:rsidTr="008E21D8">
        <w:trPr>
          <w:trHeight w:val="31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9688" w14:textId="5C627063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91660582"/>
            <w:proofErr w:type="spellStart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Wojanowska</w:t>
            </w:r>
            <w:proofErr w:type="spellEnd"/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</w:t>
            </w:r>
            <w:r w:rsidRPr="008E2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(działka</w:t>
            </w:r>
            <w:r w:rsidR="008E21D8" w:rsidRPr="008E2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2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niezabudowana)</w:t>
            </w: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69D" w14:textId="77777777" w:rsidR="00251A0C" w:rsidRPr="00251A0C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dz. Nr 2/7, AR-25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4DD" w14:textId="77777777" w:rsidR="00251A0C" w:rsidRPr="00251A0C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A7A1" w14:textId="64989217" w:rsidR="00251A0C" w:rsidRPr="00251A0C" w:rsidRDefault="00251A0C" w:rsidP="00251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0C">
              <w:rPr>
                <w:rFonts w:ascii="Calibri" w:eastAsia="Times New Roman" w:hAnsi="Calibri" w:cs="Calibri"/>
                <w:color w:val="000000"/>
                <w:lang w:eastAsia="pl-PL"/>
              </w:rPr>
              <w:t>2 929,00</w:t>
            </w:r>
            <w:bookmarkEnd w:id="1"/>
          </w:p>
        </w:tc>
      </w:tr>
      <w:tr w:rsidR="00251A0C" w:rsidRPr="00251A0C" w14:paraId="72C9CE1A" w14:textId="77777777" w:rsidTr="008E21D8">
        <w:trPr>
          <w:trHeight w:val="315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090" w14:textId="77777777" w:rsidR="00251A0C" w:rsidRPr="008E21D8" w:rsidRDefault="00251A0C" w:rsidP="00251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21D8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CC0F" w14:textId="7F8A587A" w:rsidR="00251A0C" w:rsidRPr="008E21D8" w:rsidRDefault="00251A0C" w:rsidP="006B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AAF" w14:textId="77777777" w:rsidR="00251A0C" w:rsidRPr="008E21D8" w:rsidRDefault="00251A0C" w:rsidP="002A7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21D8">
              <w:rPr>
                <w:rFonts w:ascii="Calibri" w:eastAsia="Times New Roman" w:hAnsi="Calibri" w:cs="Calibri"/>
                <w:b/>
                <w:bCs/>
                <w:lang w:eastAsia="pl-PL"/>
              </w:rPr>
              <w:t>24 241,04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203F" w14:textId="77777777" w:rsidR="00251A0C" w:rsidRPr="008E21D8" w:rsidRDefault="00251A0C" w:rsidP="002A7CB4">
            <w:pPr>
              <w:spacing w:after="0" w:line="240" w:lineRule="auto"/>
              <w:ind w:firstLineChars="400" w:firstLine="883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21D8">
              <w:rPr>
                <w:rFonts w:ascii="Calibri" w:eastAsia="Times New Roman" w:hAnsi="Calibri" w:cs="Calibri"/>
                <w:b/>
                <w:bCs/>
                <w:lang w:eastAsia="pl-PL"/>
              </w:rPr>
              <w:t>197 124,85</w:t>
            </w:r>
          </w:p>
        </w:tc>
      </w:tr>
    </w:tbl>
    <w:p w14:paraId="06058E2D" w14:textId="77777777" w:rsidR="00BF1511" w:rsidRDefault="00BF1511" w:rsidP="007B2AD9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</w:pPr>
      <w:bookmarkStart w:id="2" w:name="_Hlk91660369"/>
    </w:p>
    <w:p w14:paraId="16B67F5C" w14:textId="25BE0654" w:rsidR="006F6A3A" w:rsidRPr="00B761F4" w:rsidRDefault="006F6A3A" w:rsidP="007B2AD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Powierzchnia w garażach podziemnych  przy</w:t>
      </w:r>
      <w:r w:rsidR="0052777F"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: </w:t>
      </w: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T.</w:t>
      </w:r>
      <w:r w:rsidR="00D521D8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Brzozy 21 - 25, K.</w:t>
      </w:r>
      <w:r w:rsidR="00D521D8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Bieńkowskiego 20 </w:t>
      </w:r>
      <w:r w:rsidR="007B2AD9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–</w:t>
      </w: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22</w:t>
      </w:r>
      <w:r w:rsidR="007B2AD9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, </w:t>
      </w:r>
      <w:r w:rsidR="007B2AD9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br/>
        <w:t xml:space="preserve">M. Berga 7-13 </w:t>
      </w:r>
      <w:r w:rsidR="00570E79"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wynosi</w:t>
      </w:r>
      <w:r w:rsidRPr="00B761F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: </w:t>
      </w:r>
      <w:r w:rsidRPr="00B761F4">
        <w:rPr>
          <w:rFonts w:ascii="Arial Narrow" w:hAnsi="Arial Narrow"/>
          <w:b/>
          <w:bCs/>
          <w:color w:val="FF0000"/>
          <w:sz w:val="24"/>
          <w:szCs w:val="24"/>
        </w:rPr>
        <w:t>1 686,96 m2</w:t>
      </w:r>
      <w:r w:rsidR="007B2AD9">
        <w:rPr>
          <w:rFonts w:ascii="Arial Narrow" w:hAnsi="Arial Narrow"/>
          <w:b/>
          <w:bCs/>
          <w:color w:val="FF0000"/>
          <w:sz w:val="24"/>
          <w:szCs w:val="24"/>
        </w:rPr>
        <w:t>.</w:t>
      </w:r>
    </w:p>
    <w:bookmarkEnd w:id="2"/>
    <w:p w14:paraId="65BC0B27" w14:textId="28A9AF09" w:rsidR="006F6A3A" w:rsidRPr="00CA546A" w:rsidRDefault="006F6A3A" w:rsidP="006F6A3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</w:p>
    <w:p w14:paraId="7A22D7CE" w14:textId="1AFA6F58" w:rsidR="00BF1511" w:rsidRDefault="00984B20" w:rsidP="006F6A3A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- szczegółowy wykaz znajduje się w Załączniku nr 1 do Umowy</w:t>
      </w:r>
    </w:p>
    <w:p w14:paraId="431A317B" w14:textId="77D32441" w:rsidR="00BB02CB" w:rsidRPr="006F6A3A" w:rsidRDefault="007D5847" w:rsidP="006F6A3A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6F6A3A">
        <w:rPr>
          <w:rFonts w:ascii="Arial Narrow" w:hAnsi="Arial Narrow"/>
          <w:b/>
          <w:bCs/>
          <w:sz w:val="24"/>
          <w:szCs w:val="24"/>
        </w:rPr>
        <w:lastRenderedPageBreak/>
        <w:t>Termin realizacji zamówienia</w:t>
      </w:r>
    </w:p>
    <w:p w14:paraId="77470AC3" w14:textId="77777777" w:rsidR="001747D7" w:rsidRPr="009D628A" w:rsidRDefault="001747D7" w:rsidP="001747D7">
      <w:pPr>
        <w:ind w:left="360"/>
        <w:jc w:val="both"/>
        <w:rPr>
          <w:rFonts w:ascii="Arial Narrow" w:hAnsi="Arial Narrow" w:cs="Arial Narrow"/>
        </w:rPr>
      </w:pPr>
      <w:r w:rsidRPr="009D628A">
        <w:rPr>
          <w:rFonts w:ascii="Arial Narrow" w:hAnsi="Arial Narrow" w:cs="Arial Narrow"/>
        </w:rPr>
        <w:t>Umowa zostaje zawarta na czas określony 24 miesięcy od dnia zawarcia umowy.</w:t>
      </w:r>
    </w:p>
    <w:p w14:paraId="295E0219" w14:textId="31F14A86" w:rsidR="007D5847" w:rsidRDefault="001747D7" w:rsidP="001747D7">
      <w:pPr>
        <w:ind w:left="360"/>
        <w:jc w:val="both"/>
        <w:rPr>
          <w:rFonts w:ascii="Arial Narrow" w:hAnsi="Arial Narrow"/>
        </w:rPr>
      </w:pPr>
      <w:r w:rsidRPr="009D628A">
        <w:rPr>
          <w:rFonts w:ascii="Arial Narrow" w:hAnsi="Arial Narrow" w:cs="Arial Narrow"/>
        </w:rPr>
        <w:t xml:space="preserve">Zamawiający zobowiązuje się w umowie do protokolarnego udostępnienia Wykonawcy, w celu realizacji przedmiotu umowy, wszystkich wskazanych w umowie części wspólnych budynków mieszkalnych i terenów  zewnętrznych przyległych do tych budynków, w terminie do 3 dni od dnia zawarcia umowy. </w:t>
      </w:r>
      <w:r w:rsidRPr="009D628A">
        <w:rPr>
          <w:rFonts w:ascii="Arial Narrow" w:hAnsi="Arial Narrow" w:cs="Arial Narrow"/>
        </w:rPr>
        <w:br/>
      </w:r>
      <w:r w:rsidRPr="009D628A">
        <w:rPr>
          <w:rFonts w:ascii="Arial Narrow" w:hAnsi="Arial Narrow"/>
        </w:rPr>
        <w:t>O</w:t>
      </w:r>
      <w:r w:rsidR="007D5847" w:rsidRPr="009D628A">
        <w:rPr>
          <w:rFonts w:ascii="Arial Narrow" w:hAnsi="Arial Narrow"/>
        </w:rPr>
        <w:t xml:space="preserve">d dnia przejęcia budynków i przyległego do nich terenu zewnętrznego </w:t>
      </w:r>
      <w:r w:rsidR="009D628A" w:rsidRPr="009D628A">
        <w:rPr>
          <w:rFonts w:ascii="Arial Narrow" w:hAnsi="Arial Narrow"/>
        </w:rPr>
        <w:t xml:space="preserve">rozpoczyna się termin </w:t>
      </w:r>
      <w:r w:rsidR="007D5847" w:rsidRPr="009D628A">
        <w:rPr>
          <w:rFonts w:ascii="Arial Narrow" w:hAnsi="Arial Narrow"/>
        </w:rPr>
        <w:t>wykonania zamówienia</w:t>
      </w:r>
      <w:r w:rsidR="009D628A" w:rsidRPr="009D628A">
        <w:rPr>
          <w:rFonts w:ascii="Arial Narrow" w:hAnsi="Arial Narrow"/>
        </w:rPr>
        <w:t>.</w:t>
      </w:r>
    </w:p>
    <w:p w14:paraId="10C4C7AE" w14:textId="6BA0A876" w:rsidR="004A5BA9" w:rsidRDefault="004D0660" w:rsidP="004D066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4D0660">
        <w:rPr>
          <w:rFonts w:ascii="Arial Narrow" w:hAnsi="Arial Narrow" w:cs="Arial Narrow"/>
          <w:b/>
          <w:bCs/>
        </w:rPr>
        <w:t xml:space="preserve">Zakres obowiązków firmy sprzątającej </w:t>
      </w:r>
    </w:p>
    <w:p w14:paraId="62FE3C4A" w14:textId="4E5BCE2E" w:rsidR="00A33043" w:rsidRPr="00A33043" w:rsidRDefault="005D4E03" w:rsidP="00A33043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iCs/>
          <w:szCs w:val="24"/>
        </w:rPr>
        <w:t xml:space="preserve">usługi sprzątania, </w:t>
      </w:r>
      <w:r w:rsidRPr="00A33043">
        <w:rPr>
          <w:rFonts w:ascii="Arial Narrow" w:hAnsi="Arial Narrow" w:cs="Arial Narrow"/>
          <w:b/>
          <w:bCs/>
          <w:szCs w:val="24"/>
        </w:rPr>
        <w:t>polegające na</w:t>
      </w:r>
      <w:r w:rsidR="00A33043" w:rsidRPr="00A33043">
        <w:rPr>
          <w:rFonts w:ascii="Arial Narrow" w:hAnsi="Arial Narrow" w:cs="Arial Narrow"/>
          <w:b/>
          <w:bCs/>
          <w:szCs w:val="24"/>
        </w:rPr>
        <w:t>:</w:t>
      </w:r>
      <w:r w:rsidRPr="00A33043">
        <w:rPr>
          <w:rFonts w:ascii="Arial Narrow" w:hAnsi="Arial Narrow" w:cs="Arial Narrow"/>
          <w:b/>
          <w:bCs/>
          <w:szCs w:val="24"/>
        </w:rPr>
        <w:t xml:space="preserve"> </w:t>
      </w:r>
    </w:p>
    <w:p w14:paraId="637A4D80" w14:textId="38C22BFB" w:rsidR="005D4E03" w:rsidRPr="00A33043" w:rsidRDefault="005D4E03" w:rsidP="00A33043">
      <w:pPr>
        <w:pStyle w:val="Akapitzlist"/>
        <w:ind w:left="473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wykonywaniu prac w zakresie codziennego i kompleksowego utrzymywania czystości i porządku </w:t>
      </w:r>
      <w:r w:rsidR="00302A87">
        <w:rPr>
          <w:rFonts w:ascii="Arial Narrow" w:hAnsi="Arial Narrow" w:cs="Arial Narrow"/>
          <w:b/>
          <w:bCs/>
          <w:szCs w:val="24"/>
        </w:rPr>
        <w:br/>
      </w:r>
      <w:r w:rsidRPr="00A33043">
        <w:rPr>
          <w:rFonts w:ascii="Arial Narrow" w:hAnsi="Arial Narrow" w:cs="Arial Narrow"/>
          <w:b/>
          <w:bCs/>
          <w:szCs w:val="24"/>
        </w:rPr>
        <w:t>w przeznaczonych do wspólnego użytku mieszkańców częściach wspólnych budynków mieszkalnych i innych wskazanych w umowie, garażach podziemnych oraz na terenach zewnętrznych przyległych do tych budynków;</w:t>
      </w:r>
    </w:p>
    <w:p w14:paraId="65FC0A54" w14:textId="77777777" w:rsidR="005D4E03" w:rsidRPr="00A33043" w:rsidRDefault="005D4E03" w:rsidP="005D4E03">
      <w:pPr>
        <w:ind w:left="397" w:hanging="284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>2)</w:t>
      </w:r>
      <w:r w:rsidRPr="00A33043">
        <w:rPr>
          <w:rFonts w:ascii="Arial Narrow" w:hAnsi="Arial Narrow" w:cs="Arial Narrow"/>
          <w:b/>
          <w:bCs/>
          <w:szCs w:val="24"/>
        </w:rPr>
        <w:tab/>
        <w:t>usługi w budynkach mieszkalnych w zakresie:</w:t>
      </w:r>
    </w:p>
    <w:p w14:paraId="112528C3" w14:textId="77777777" w:rsidR="005D4E03" w:rsidRPr="00A33043" w:rsidRDefault="005D4E03" w:rsidP="005D4E03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wywieszania flag narodowych na budynkach mieszkalnych z okazji świąt państwowych </w:t>
      </w:r>
      <w:r w:rsidRPr="00A33043">
        <w:rPr>
          <w:rFonts w:ascii="Arial Narrow" w:hAnsi="Arial Narrow" w:cs="Arial Narrow"/>
          <w:b/>
          <w:bCs/>
          <w:szCs w:val="24"/>
        </w:rPr>
        <w:br/>
        <w:t>i uroczystości lokalnych oraz zdejmowanie  flag, w terminach wskazanych przez Zamawiającego,</w:t>
      </w:r>
    </w:p>
    <w:p w14:paraId="319B554B" w14:textId="77777777" w:rsidR="00A33043" w:rsidRDefault="005D4E03" w:rsidP="00A33043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>doręczania najemcom lokali pism i innej  korespondencji od Zamawiającego,</w:t>
      </w:r>
    </w:p>
    <w:p w14:paraId="6F9FD2A1" w14:textId="77AFE2C3" w:rsidR="005D4E03" w:rsidRPr="00A33043" w:rsidRDefault="005D4E03" w:rsidP="00A33043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wywieszania </w:t>
      </w:r>
      <w:proofErr w:type="spellStart"/>
      <w:r w:rsidRPr="00A33043">
        <w:rPr>
          <w:rFonts w:ascii="Arial Narrow" w:hAnsi="Arial Narrow" w:cs="Arial Narrow"/>
          <w:b/>
          <w:bCs/>
          <w:szCs w:val="24"/>
        </w:rPr>
        <w:t>obwieszczeń</w:t>
      </w:r>
      <w:proofErr w:type="spellEnd"/>
      <w:r w:rsidRPr="00A33043">
        <w:rPr>
          <w:rFonts w:ascii="Arial Narrow" w:hAnsi="Arial Narrow" w:cs="Arial Narrow"/>
          <w:b/>
          <w:bCs/>
          <w:szCs w:val="24"/>
        </w:rPr>
        <w:t xml:space="preserve"> i zawiadomień w budynkach mieszkalnych oraz zdejmowanie   </w:t>
      </w:r>
      <w:proofErr w:type="spellStart"/>
      <w:r w:rsidRPr="00A33043">
        <w:rPr>
          <w:rFonts w:ascii="Arial Narrow" w:hAnsi="Arial Narrow" w:cs="Arial Narrow"/>
          <w:b/>
          <w:bCs/>
          <w:szCs w:val="24"/>
        </w:rPr>
        <w:t>obwieszczeń</w:t>
      </w:r>
      <w:proofErr w:type="spellEnd"/>
      <w:r w:rsidRPr="00A33043">
        <w:rPr>
          <w:rFonts w:ascii="Arial Narrow" w:hAnsi="Arial Narrow" w:cs="Arial Narrow"/>
          <w:b/>
          <w:bCs/>
          <w:szCs w:val="24"/>
        </w:rPr>
        <w:t xml:space="preserve"> i zawiadomień po upływie okresu, na który zostały  wywieszone, a także ogłoszeń wywieszonych bez zgody Zamawiającego</w:t>
      </w:r>
      <w:r w:rsidRPr="00A33043">
        <w:rPr>
          <w:rFonts w:ascii="Arial Narrow" w:hAnsi="Arial Narrow" w:cs="Arial Narrow"/>
          <w:szCs w:val="24"/>
        </w:rPr>
        <w:t>.</w:t>
      </w:r>
    </w:p>
    <w:p w14:paraId="06090575" w14:textId="77777777" w:rsidR="00ED2618" w:rsidRDefault="00ED2618" w:rsidP="00A33043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7FDF6C52" w14:textId="27EE8FA2" w:rsidR="00A33043" w:rsidRPr="00A33043" w:rsidRDefault="00A33043" w:rsidP="00A33043">
      <w:pPr>
        <w:jc w:val="both"/>
        <w:rPr>
          <w:rFonts w:ascii="Arial Narrow" w:hAnsi="Arial Narrow" w:cs="Arial Narrow"/>
          <w:b/>
          <w:bCs/>
          <w:u w:val="single"/>
        </w:rPr>
      </w:pPr>
      <w:r w:rsidRPr="00A33043">
        <w:rPr>
          <w:rFonts w:ascii="Arial Narrow" w:hAnsi="Arial Narrow" w:cs="Arial Narrow"/>
          <w:b/>
          <w:bCs/>
          <w:u w:val="single"/>
        </w:rPr>
        <w:t xml:space="preserve">Szczegółowy zakres obowiązków firmy sprzątającej: </w:t>
      </w:r>
    </w:p>
    <w:p w14:paraId="0595391A" w14:textId="137260EA" w:rsidR="005D4E03" w:rsidRDefault="00804F8E" w:rsidP="005D4E03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szCs w:val="24"/>
        </w:rPr>
        <w:t xml:space="preserve">I. </w:t>
      </w:r>
      <w:r>
        <w:rPr>
          <w:rFonts w:ascii="Arial Narrow" w:hAnsi="Arial Narrow" w:cs="Arial Narrow"/>
          <w:b/>
          <w:szCs w:val="24"/>
        </w:rPr>
        <w:tab/>
      </w:r>
      <w:r w:rsidR="005D4E03">
        <w:rPr>
          <w:rFonts w:ascii="Arial Narrow" w:hAnsi="Arial Narrow" w:cs="Arial Narrow"/>
          <w:b/>
          <w:szCs w:val="24"/>
        </w:rPr>
        <w:t>W zakresie utrzymywania czystości i porządku w częściach budynków mieszkalnych przeznaczonych do wspólnego użytku mieszkańców Wykonawca, w szczególności zobowiązuje się do:</w:t>
      </w:r>
    </w:p>
    <w:p w14:paraId="2C33D4EA" w14:textId="526587DB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holu i korytarzy przy wejściu do budynków oraz kabin dźwigowych, pięć razy </w:t>
      </w:r>
      <w:r>
        <w:rPr>
          <w:rFonts w:ascii="Arial Narrow" w:hAnsi="Arial Narrow" w:cs="Arial Narrow"/>
          <w:szCs w:val="24"/>
        </w:rPr>
        <w:br/>
        <w:t>w tygodniu, tj. od poniedziałku do piątku (ze szczególną dbałością w zakresie zapewnienia spokoju mieszkańców), przy czym czynności powinny być zakończone do godz.10;</w:t>
      </w:r>
    </w:p>
    <w:p w14:paraId="5B7BD2AC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trzy razy w tygodniu, tj. w poniedziałki, środy i piątki klatek schodowych, galerii </w:t>
      </w:r>
      <w:r>
        <w:rPr>
          <w:rFonts w:ascii="Arial Narrow" w:hAnsi="Arial Narrow" w:cs="Arial Narrow"/>
          <w:szCs w:val="24"/>
        </w:rPr>
        <w:br/>
        <w:t xml:space="preserve">i korytarzy piwnicznych i schodów stanowiących przejście do parkingu i usuwanie z nich odpadów </w:t>
      </w:r>
      <w:r>
        <w:rPr>
          <w:rFonts w:ascii="Arial Narrow" w:hAnsi="Arial Narrow" w:cs="Arial Narrow"/>
          <w:szCs w:val="24"/>
        </w:rPr>
        <w:br/>
        <w:t>i gromadzenie usuniętych odpadów w miejscach do tego celu przeznaczonych zgodnie z obowiązującymi przepisami;</w:t>
      </w:r>
    </w:p>
    <w:p w14:paraId="384DFD22" w14:textId="25374D89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ścierania kurzu z poręczy, parapetów okiennych, tablic ogłoszeniowych, grzejników c.o., instalacji gazowych, centralnego ogrzewania i </w:t>
      </w:r>
      <w:proofErr w:type="spellStart"/>
      <w:r>
        <w:rPr>
          <w:rFonts w:ascii="Arial Narrow" w:hAnsi="Arial Narrow" w:cs="Arial Narrow"/>
          <w:szCs w:val="24"/>
        </w:rPr>
        <w:t>wodno</w:t>
      </w:r>
      <w:proofErr w:type="spellEnd"/>
      <w:r>
        <w:rPr>
          <w:rFonts w:ascii="Arial Narrow" w:hAnsi="Arial Narrow" w:cs="Arial Narrow"/>
          <w:szCs w:val="24"/>
        </w:rPr>
        <w:t xml:space="preserve"> – kanalizacyjnych, gablot operatorów mediów, skrzynek pocztowych, kloszy i opraw oświetleniowych, kontaktów elektrycznych  oraz usuwanie pajęczyn i innych zanieczyszczeń na klatkach schodowych i korytarzach piwnicznych;</w:t>
      </w:r>
    </w:p>
    <w:p w14:paraId="22F4C35E" w14:textId="55A63871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w miarę potrzeb, co najmniej jeden raz w tygodniu, posadzki holu i kabin dźwigów osobowych, kontaktów elektrycznych, luster, poręczy i ścian w kabinach oraz usuwanie zabrudzeń z prowadnic wind, mycia dwa razy w miesiącu klatek schodowych, pomieszczeń służących do wspólnego użytku mieszkańców i pomieszczeń technicznych oraz korytarzy piwnicznych wyłożonych płytkami ceramicznymi;</w:t>
      </w:r>
    </w:p>
    <w:p w14:paraId="3D49A8C0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mycia jeden raz w miesiącu, na klatkach schodowych: poręczy, tralek i balustrad, tablic informacyjnych </w:t>
      </w:r>
      <w:r>
        <w:rPr>
          <w:rFonts w:ascii="Arial Narrow" w:hAnsi="Arial Narrow" w:cs="Arial Narrow"/>
          <w:szCs w:val="24"/>
        </w:rPr>
        <w:br/>
        <w:t>i ogłoszeniowych, parapetów okiennych, drzwi wejściowych do pomieszczeń technicznych i gospodarczych, wózkowni, suszarni, piwnic i na strychy oraz do innych pomieszczeń wspólnego użytku (przy czym każdorazowo będzie informował Zamawiającego o terminie wykonywanych prac lub przedstawi harmonogram prac);</w:t>
      </w:r>
    </w:p>
    <w:p w14:paraId="10FF4A1E" w14:textId="1076EC08" w:rsidR="002912C2" w:rsidRP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 w:rsidRPr="002912C2">
        <w:rPr>
          <w:rFonts w:ascii="Arial Narrow" w:hAnsi="Arial Narrow" w:cs="Arial Narrow"/>
          <w:szCs w:val="24"/>
        </w:rPr>
        <w:t>mycia jeden raz na kwartał lamp oświetleniowych, kloszy i lamperii (lub ścian zmywalnych);</w:t>
      </w:r>
    </w:p>
    <w:p w14:paraId="2CCB2B14" w14:textId="17DC0430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dwa razy w roku (na przełomie marca i kwietnia oraz września i października) ram okiennych oraz okien otwieranych, a w przypadku okien nieotwieralnych szyb od strony wewnętrznej, (przy czym każdorazowo będzie informował Zamawiającego o terminie wykonywanych prac);</w:t>
      </w:r>
    </w:p>
    <w:p w14:paraId="0940715D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lastRenderedPageBreak/>
        <w:t>mycia w miarę potrzeb, co najmniej jeden raz w tygodniu bram i drzwi wejściowych do budynków oraz powierzchni szklanych;</w:t>
      </w:r>
    </w:p>
    <w:p w14:paraId="0849C120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jeden raz w tygodniu korytarzy na strychach przy komórkach lokatorskich, strychów </w:t>
      </w:r>
      <w:r>
        <w:rPr>
          <w:rFonts w:ascii="Arial Narrow" w:hAnsi="Arial Narrow" w:cs="Arial Narrow"/>
          <w:szCs w:val="24"/>
        </w:rPr>
        <w:br/>
        <w:t xml:space="preserve">i pomieszczeń służących do wspólnego użytku mieszkańców, a w szczególności suszarni </w:t>
      </w:r>
      <w:r>
        <w:rPr>
          <w:rFonts w:ascii="Arial Narrow" w:hAnsi="Arial Narrow" w:cs="Arial Narrow"/>
          <w:szCs w:val="24"/>
        </w:rPr>
        <w:br/>
        <w:t>i wózkowni oraz  innych pomieszczeń gospodarczych, korytarzy piwnicznych oraz bieżącego usuwania z nich zbędnych przedmiotów i zanieczyszczeń i wywożenia ich w miejsca do tego przeznaczonych zgodnie z obowiązującymi przepisami;</w:t>
      </w:r>
    </w:p>
    <w:p w14:paraId="10828EEB" w14:textId="153E4F64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z klatek schodowych i pomieszczeń służących do wspólnego użytku mieszkańców porzuconych, z zamiarem wyzbycia się ich własności, mebli, sprzętów i innych zgromadzonych odpadów nie podlegających składowaniu w pojemnikach na odpady oraz wywożenie ich w miejsca do tego przeznaczone, zgodnie z obowiązującymi przepisami;</w:t>
      </w:r>
    </w:p>
    <w:p w14:paraId="7BB179E0" w14:textId="12786581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sprzątania pomieszczeń technicznych oraz innych pomieszczeń, do których Wykonawca nie będzie posiadał kluczy, w ustalonych w harmonogramie terminach – jeden raz na kwartał;</w:t>
      </w:r>
    </w:p>
    <w:p w14:paraId="629D8288" w14:textId="429CD258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doczyszczania przy użyciu odpowiednich środków czyszczących powierzchni pokrytych płytkami ceramicznymi w ciągach komunikacyjnych w szczególności podestów i stopni schodowych na klatkach schodowych – jeden raz na kwartał lub w miarę potrzeby na zgłoszenie Zamawiającego;</w:t>
      </w:r>
    </w:p>
    <w:p w14:paraId="4FA5747F" w14:textId="2FDAC5DA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przeprowadzania deratyzacji, dezynfekcji i dezynsekcji części wspólnych nieruchomości w miarę potrzeb </w:t>
      </w:r>
      <w:r w:rsidR="003840E1">
        <w:rPr>
          <w:rFonts w:ascii="Arial Narrow" w:hAnsi="Arial Narrow" w:cs="Arial Narrow"/>
          <w:szCs w:val="24"/>
        </w:rPr>
        <w:br/>
      </w:r>
      <w:r>
        <w:rPr>
          <w:rFonts w:ascii="Arial Narrow" w:hAnsi="Arial Narrow" w:cs="Arial Narrow"/>
          <w:szCs w:val="24"/>
        </w:rPr>
        <w:t>lub na zarządzenie właściwych organów albo na polecenie Zamawiającego oraz złożenie Zamawiającemu dokumentów potwierdzających wykonanie obowiązkowej deratyzacji;</w:t>
      </w:r>
    </w:p>
    <w:p w14:paraId="197304DB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zauważonych  awarii i usterek w budynkach </w:t>
      </w:r>
      <w:r>
        <w:rPr>
          <w:rFonts w:ascii="Arial Narrow" w:hAnsi="Arial Narrow" w:cs="Arial Narrow"/>
          <w:szCs w:val="24"/>
        </w:rPr>
        <w:br/>
        <w:t>oraz przypadków naruszania przez mieszkańców regulaminu porządku domowego;</w:t>
      </w:r>
    </w:p>
    <w:p w14:paraId="6C8DFB6E" w14:textId="76E51AAD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color w:val="000000"/>
          <w:szCs w:val="24"/>
        </w:rPr>
        <w:t xml:space="preserve">na żądanie Zamawiającego, Wykonawca zobowiązuje się do uporządkowania wskazanych, niezasiedlonych lokali mieszkalnych </w:t>
      </w:r>
      <w:r w:rsidRPr="0059011E">
        <w:rPr>
          <w:rFonts w:ascii="Arial Narrow" w:hAnsi="Arial Narrow" w:cs="Arial Narrow"/>
          <w:color w:val="FF0000"/>
          <w:szCs w:val="24"/>
        </w:rPr>
        <w:t>(nie więcej  niż 10 lokali w ciągu 12 miesięcy)</w:t>
      </w:r>
      <w:r>
        <w:rPr>
          <w:rFonts w:ascii="Arial Narrow" w:hAnsi="Arial Narrow" w:cs="Arial Narrow"/>
          <w:color w:val="000000"/>
          <w:szCs w:val="24"/>
        </w:rPr>
        <w:t xml:space="preserve"> oraz pomieszczeń wspólnego użytku </w:t>
      </w:r>
      <w:r w:rsidRPr="0059011E">
        <w:rPr>
          <w:rFonts w:ascii="Arial Narrow" w:hAnsi="Arial Narrow" w:cs="Arial Narrow"/>
          <w:color w:val="FF0000"/>
          <w:szCs w:val="24"/>
        </w:rPr>
        <w:t>(około 300m3 odpadów)</w:t>
      </w:r>
      <w:r>
        <w:rPr>
          <w:rFonts w:ascii="Arial Narrow" w:hAnsi="Arial Narrow" w:cs="Arial Narrow"/>
          <w:color w:val="000000"/>
          <w:szCs w:val="24"/>
        </w:rPr>
        <w:t xml:space="preserve">, usunięcia z tych lokali i pomieszczeń pozostawionych, z zamiarem pozbycia się ich własności mebli, przedmiotów, sprzętu gospodarstwa domowego i RTV i innych odpadów, w tym odpadów nie podlegających gromadzeniu w pojemnikach na odpady i wywozu tych odpadów w miejsca do tego przeznaczonych, a także do przeprowadzania, w razie konieczności, deratyzacji, dezynfekcji i dezynsekcji tych lokali </w:t>
      </w:r>
      <w:r>
        <w:rPr>
          <w:rFonts w:ascii="Arial Narrow" w:hAnsi="Arial Narrow" w:cs="Arial Narrow"/>
          <w:szCs w:val="24"/>
        </w:rPr>
        <w:t>i pomieszczeń, rozkręcanie mebli z wyposażenia lokalu i ich demontaż;</w:t>
      </w:r>
    </w:p>
    <w:p w14:paraId="1DF39BCE" w14:textId="77777777" w:rsidR="002912C2" w:rsidRDefault="002912C2" w:rsidP="002912C2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czyszczenia wycieraczek systemowych na parterach budynków;</w:t>
      </w:r>
    </w:p>
    <w:p w14:paraId="7F6DBF7E" w14:textId="77777777" w:rsidR="00EE1ECF" w:rsidRPr="00EE1ECF" w:rsidRDefault="002912C2" w:rsidP="008D7D2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</w:pPr>
      <w:r w:rsidRPr="00EE1ECF">
        <w:rPr>
          <w:rFonts w:ascii="Arial Narrow" w:hAnsi="Arial Narrow" w:cs="Arial Narrow"/>
          <w:szCs w:val="24"/>
        </w:rPr>
        <w:t xml:space="preserve">sprzątania terenu niezabudowanego należącego do Zamawiającego z nieczystości, tj. butelki, puszki, różnego rodzaju opakowania, itp. jeden raz na kwartał w terminie uzgodnionym z Zamawiającym. </w:t>
      </w:r>
    </w:p>
    <w:p w14:paraId="777CE701" w14:textId="0BDA0E2D" w:rsidR="002912C2" w:rsidRDefault="002912C2" w:rsidP="008D7D2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</w:pPr>
      <w:r w:rsidRPr="00EE1ECF">
        <w:rPr>
          <w:rFonts w:ascii="Arial Narrow" w:hAnsi="Arial Narrow"/>
        </w:rPr>
        <w:t>Wykonawca zobowiązuje się do stosowania odpowiedniej jakości sprzętu do utrzymania czystości i prac na terenach posesji oraz do stosowania wyłącznie środków czystości i pielęgnacji posiadających atesty Państwowego Zakładu Higieny - Zamawiający zastrzega możliwość przeprowadzania kontroli używanego sprzętu i środków czystości, a w przypadku stwierdzenia nieprawidłowości – wyciąganie konsekwencji określonych w umowie, tj. wszystkie produkty do czyszczenia, które mają służyć do wykonywania czynności związanych z zamówieniem muszą być zgodne z kryterium 1 i kryterium 4 oznakowania ekologicznego UE dla produktów do czyszczenia powierzchni twardych, które obejmują odpowiednio toksyczność w stosunku do organizmów wodnych oraz substancje wyłączone lub podlegające ograniczeniom.</w:t>
      </w:r>
    </w:p>
    <w:p w14:paraId="0D70083D" w14:textId="0DB6FDA3" w:rsidR="00804F8E" w:rsidRDefault="00804F8E" w:rsidP="00804F8E">
      <w:p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b/>
          <w:szCs w:val="24"/>
        </w:rPr>
      </w:pPr>
    </w:p>
    <w:p w14:paraId="79B74260" w14:textId="74C291F2" w:rsidR="005D4E03" w:rsidRDefault="00804F8E" w:rsidP="005D4E03">
      <w:pPr>
        <w:jc w:val="both"/>
        <w:rPr>
          <w:rFonts w:ascii="Arial Narrow" w:hAnsi="Arial Narrow" w:cs="Arial Narrow"/>
          <w:b/>
          <w:szCs w:val="24"/>
        </w:rPr>
      </w:pPr>
      <w:r>
        <w:rPr>
          <w:rFonts w:ascii="Arial Narrow" w:hAnsi="Arial Narrow" w:cs="Arial Narrow"/>
          <w:b/>
          <w:szCs w:val="24"/>
        </w:rPr>
        <w:t>II.</w:t>
      </w:r>
      <w:r>
        <w:rPr>
          <w:rFonts w:ascii="Arial Narrow" w:hAnsi="Arial Narrow" w:cs="Arial Narrow"/>
          <w:b/>
          <w:szCs w:val="24"/>
        </w:rPr>
        <w:tab/>
        <w:t>W z</w:t>
      </w:r>
      <w:r w:rsidR="005D4E03">
        <w:rPr>
          <w:rFonts w:ascii="Arial Narrow" w:hAnsi="Arial Narrow" w:cs="Arial Narrow"/>
          <w:b/>
          <w:szCs w:val="24"/>
        </w:rPr>
        <w:t>akresie utrzymania czystości i porządku miejsc postojowych w garażach podziemnych Wykonawca, w szczególności zobowiązuje się do:</w:t>
      </w:r>
    </w:p>
    <w:p w14:paraId="2C691717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zbierania śmieci, błota, liści i innych zanieczyszczeń z posadzki miejsc postojowych </w:t>
      </w:r>
      <w:r>
        <w:rPr>
          <w:rFonts w:ascii="Arial Narrow" w:hAnsi="Arial Narrow" w:cs="Arial Narrow"/>
          <w:szCs w:val="24"/>
        </w:rPr>
        <w:br/>
        <w:t>w garażach podziemnych;</w:t>
      </w:r>
    </w:p>
    <w:p w14:paraId="56A7A086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mechanicznego odkurzania jeden raz w miesiącu posadzki;</w:t>
      </w:r>
    </w:p>
    <w:p w14:paraId="77C62658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 okresie od października do marca maszynowego mycia posadzki raz w miesiącu, a w okresie </w:t>
      </w:r>
      <w:r>
        <w:rPr>
          <w:rFonts w:ascii="Arial Narrow" w:hAnsi="Arial Narrow" w:cs="Arial Narrow"/>
          <w:szCs w:val="24"/>
        </w:rPr>
        <w:br/>
        <w:t>od kwietnia do września jeden raz na kwartał;</w:t>
      </w:r>
    </w:p>
    <w:p w14:paraId="07B9ECDE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doczyszczania śladów po oponach i plam po olejach jeden raz na kwartał;</w:t>
      </w:r>
    </w:p>
    <w:p w14:paraId="02C0AD89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bram garażowych jeden raz w miesiącu;</w:t>
      </w:r>
    </w:p>
    <w:p w14:paraId="34CE0CAE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ścierania kurzu ze skrzynek hydrantowych i znaków informacyjnych oraz usuwania pajęczyn i innych zanieczyszczeń z elementów infrastruktury budynku (pomiędzy stropem a ścianą);</w:t>
      </w:r>
    </w:p>
    <w:p w14:paraId="5FC9339F" w14:textId="77777777" w:rsidR="00366C12" w:rsidRPr="00223299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 w:rsidRPr="00223299">
        <w:rPr>
          <w:rFonts w:ascii="Arial Narrow" w:hAnsi="Arial Narrow" w:cs="Arial Narrow"/>
          <w:szCs w:val="24"/>
        </w:rPr>
        <w:t xml:space="preserve">bieżącego, nie rzadziej niż jeden raz w miesiącu, czyszczenia kanałów odwodnienia liniowego </w:t>
      </w:r>
      <w:r w:rsidRPr="00223299">
        <w:rPr>
          <w:rFonts w:ascii="Arial Narrow" w:hAnsi="Arial Narrow" w:cs="Arial Narrow"/>
          <w:szCs w:val="24"/>
        </w:rPr>
        <w:br/>
        <w:t>w garażach podziemnych oraz przed wjazdami do garaży;</w:t>
      </w:r>
    </w:p>
    <w:p w14:paraId="44CE4562" w14:textId="77777777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szCs w:val="24"/>
        </w:rPr>
        <w:lastRenderedPageBreak/>
        <w:t xml:space="preserve">w okresie opadów śniegu </w:t>
      </w:r>
      <w:r w:rsidRPr="00035927">
        <w:rPr>
          <w:rFonts w:ascii="Arial Narrow" w:hAnsi="Arial Narrow" w:cs="Arial Narrow"/>
          <w:b/>
          <w:strike/>
          <w:color w:val="FF0000"/>
          <w:szCs w:val="24"/>
        </w:rPr>
        <w:t>i</w:t>
      </w:r>
      <w:r>
        <w:rPr>
          <w:rFonts w:ascii="Arial Narrow" w:hAnsi="Arial Narrow" w:cs="Arial Narrow"/>
          <w:b/>
          <w:szCs w:val="24"/>
        </w:rPr>
        <w:t xml:space="preserve"> </w:t>
      </w:r>
      <w:r w:rsidRPr="00035927">
        <w:rPr>
          <w:rFonts w:ascii="Arial Narrow" w:hAnsi="Arial Narrow" w:cs="Arial Narrow"/>
          <w:b/>
          <w:color w:val="FF0000"/>
          <w:szCs w:val="24"/>
        </w:rPr>
        <w:t>lub/oraz</w:t>
      </w:r>
      <w:r>
        <w:rPr>
          <w:rFonts w:ascii="Arial Narrow" w:hAnsi="Arial Narrow" w:cs="Arial Narrow"/>
          <w:b/>
          <w:szCs w:val="24"/>
        </w:rPr>
        <w:t xml:space="preserve"> występowania gołoledzi, a szczególnie w okresie zimowym- </w:t>
      </w:r>
      <w:r>
        <w:rPr>
          <w:rFonts w:ascii="Arial Narrow" w:hAnsi="Arial Narrow" w:cs="Arial Narrow"/>
          <w:szCs w:val="24"/>
        </w:rPr>
        <w:t>codziennie</w:t>
      </w:r>
      <w:r>
        <w:rPr>
          <w:rFonts w:ascii="Arial Narrow" w:hAnsi="Arial Narrow" w:cs="Arial Narrow"/>
          <w:color w:val="FF0000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 xml:space="preserve">do godz.7.00, a w miarę potrzeb także w soboty, niedziele i święta, bieżącego usuwania śniegu, lodu, błota pośniegowego oraz usuwania z wjazdów do garaży podziemnych śliskości </w:t>
      </w:r>
      <w:r>
        <w:rPr>
          <w:rFonts w:ascii="Arial Narrow" w:hAnsi="Arial Narrow" w:cs="Arial Narrow"/>
          <w:szCs w:val="24"/>
        </w:rPr>
        <w:br/>
        <w:t>i gołoledzi;</w:t>
      </w:r>
    </w:p>
    <w:p w14:paraId="3848ACA6" w14:textId="5693CC1B" w:rsidR="00366C12" w:rsidRDefault="00366C12" w:rsidP="00366C12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uszkodzenia bram wjazdowych lub innych zniszczeń </w:t>
      </w:r>
      <w:r>
        <w:rPr>
          <w:rFonts w:ascii="Arial Narrow" w:hAnsi="Arial Narrow" w:cs="Arial Narrow"/>
          <w:szCs w:val="24"/>
        </w:rPr>
        <w:br/>
        <w:t>i uszkodzeń na terenie miejsc postojowych w garażach podziemnych,</w:t>
      </w:r>
    </w:p>
    <w:p w14:paraId="0851D27B" w14:textId="61F9615C" w:rsidR="005D4E03" w:rsidRDefault="005D4E03" w:rsidP="005D4E03">
      <w:pPr>
        <w:jc w:val="center"/>
        <w:rPr>
          <w:rFonts w:ascii="Arial Narrow" w:hAnsi="Arial Narrow" w:cs="Arial Narrow"/>
          <w:b/>
          <w:szCs w:val="24"/>
        </w:rPr>
      </w:pPr>
    </w:p>
    <w:p w14:paraId="460466EA" w14:textId="34E75695" w:rsidR="005D4E03" w:rsidRPr="00184AA5" w:rsidRDefault="005D4E03" w:rsidP="00184AA5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37"/>
        <w:jc w:val="both"/>
        <w:rPr>
          <w:rFonts w:ascii="Arial Narrow" w:hAnsi="Arial Narrow" w:cs="Arial Narrow"/>
          <w:szCs w:val="24"/>
        </w:rPr>
      </w:pPr>
      <w:r w:rsidRPr="00184AA5">
        <w:rPr>
          <w:rFonts w:ascii="Arial Narrow" w:hAnsi="Arial Narrow" w:cs="Arial Narrow"/>
          <w:b/>
          <w:szCs w:val="24"/>
        </w:rPr>
        <w:t xml:space="preserve">W zakresie utrzymania czystości i porządku na terenach przyległych do budynków mieszkalnych obejmujących sezon wiosna-jesień (to jest od dnia 15 marca do 14 listopada)Wykonawca, </w:t>
      </w:r>
      <w:r w:rsidR="006E569B">
        <w:rPr>
          <w:rFonts w:ascii="Arial Narrow" w:hAnsi="Arial Narrow" w:cs="Arial Narrow"/>
          <w:b/>
          <w:szCs w:val="24"/>
        </w:rPr>
        <w:br/>
      </w:r>
      <w:r w:rsidRPr="00184AA5">
        <w:rPr>
          <w:rFonts w:ascii="Arial Narrow" w:hAnsi="Arial Narrow" w:cs="Arial Narrow"/>
          <w:b/>
          <w:szCs w:val="24"/>
        </w:rPr>
        <w:t>w szczególności zobowiązuje się do:</w:t>
      </w:r>
    </w:p>
    <w:p w14:paraId="2735EE1D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pięć razy w tygodniu, tj. od poniedziałku do piątku</w:t>
      </w:r>
      <w:r>
        <w:rPr>
          <w:rFonts w:ascii="Arial Narrow" w:hAnsi="Arial Narrow" w:cs="Arial Narrow"/>
          <w:color w:val="FF0000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>do godziny 9</w:t>
      </w:r>
      <w:r>
        <w:rPr>
          <w:rFonts w:ascii="Arial Narrow" w:hAnsi="Arial Narrow" w:cs="Arial Narrow"/>
          <w:szCs w:val="24"/>
          <w:vertAlign w:val="superscript"/>
        </w:rPr>
        <w:t>00</w:t>
      </w:r>
      <w:r>
        <w:rPr>
          <w:rFonts w:ascii="Arial Narrow" w:hAnsi="Arial Narrow" w:cs="Arial Narrow"/>
          <w:szCs w:val="24"/>
        </w:rPr>
        <w:t xml:space="preserve">, zamiatania chodników, usuwania z chodników błota i innych zgromadzonych odpadów, a w przypadku odpadów </w:t>
      </w:r>
      <w:r>
        <w:rPr>
          <w:rFonts w:ascii="Arial Narrow" w:hAnsi="Arial Narrow" w:cs="Arial Narrow"/>
          <w:szCs w:val="24"/>
        </w:rPr>
        <w:br/>
        <w:t xml:space="preserve">nie podlegających składowaniu w pojemnikach na odpady, wywozu tych odpadów w miejsca </w:t>
      </w:r>
      <w:r>
        <w:rPr>
          <w:rFonts w:ascii="Arial Narrow" w:hAnsi="Arial Narrow" w:cs="Arial Narrow"/>
          <w:szCs w:val="24"/>
        </w:rPr>
        <w:br/>
        <w:t>do tego celu przeznaczone zgodnie z obowiązującymi przepisami;</w:t>
      </w:r>
    </w:p>
    <w:p w14:paraId="5AFCA5D3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utrzymywania czystości i porządku na placach zabaw, trawnikach, podwórzach, miejscach do parkowania i ulicach wewnątrzblokowych, poprzez zamiatanie i grabienie liści </w:t>
      </w:r>
      <w:r>
        <w:rPr>
          <w:rFonts w:ascii="Arial Narrow" w:hAnsi="Arial Narrow" w:cs="Arial Narrow"/>
          <w:szCs w:val="24"/>
        </w:rPr>
        <w:br/>
        <w:t xml:space="preserve">oraz innych nieczystości, w tym usuwania odpadów podlegających gromadzeniu w pojemnikach na odpady, a w przypadku odpadów nie podlegających składowaniu w pojemnikach - wywozu </w:t>
      </w:r>
      <w:r>
        <w:rPr>
          <w:rFonts w:ascii="Arial Narrow" w:hAnsi="Arial Narrow" w:cs="Arial Narrow"/>
          <w:szCs w:val="24"/>
        </w:rPr>
        <w:br/>
        <w:t>w miejsca do tego celu przeznaczone zgodnie z obowiązującymi przepisami;</w:t>
      </w:r>
    </w:p>
    <w:p w14:paraId="297280F2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chwastów i trawy z placów zabaw, boisk, ścieżek, opasek przy budynkach, terenów wysypanych piaskiem i żwirem oraz z terenów wybrukowanych, z wyłączeniem stosowania środków chemicznych;</w:t>
      </w:r>
    </w:p>
    <w:p w14:paraId="28C98FF8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wymiany piasku w piaskownicach 2 razy w roku, tj. do 15 kwietnia i 15 lipca każdego roku </w:t>
      </w:r>
      <w:r>
        <w:rPr>
          <w:rFonts w:ascii="Arial Narrow" w:hAnsi="Arial Narrow" w:cs="Arial Narrow"/>
          <w:szCs w:val="24"/>
        </w:rPr>
        <w:br/>
        <w:t xml:space="preserve">(do wysokości siedziska piaskownic) o strukturze odpowiadającej przepisom i normom </w:t>
      </w:r>
      <w:r>
        <w:rPr>
          <w:rFonts w:ascii="Arial Narrow" w:hAnsi="Arial Narrow" w:cs="Arial Narrow"/>
          <w:szCs w:val="24"/>
        </w:rPr>
        <w:br/>
        <w:t>oraz bieżące uzupełnianie piasku w piaskownicach w miarę potrzeb;</w:t>
      </w:r>
    </w:p>
    <w:p w14:paraId="57A4DE94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utrzymywania miejsc składowania odpadów w należytej czystości i wymaganym stanie sanitarnym, w tym umieszczania odpadów podlegających gromadzeniu w pojemnikach </w:t>
      </w:r>
      <w:r>
        <w:rPr>
          <w:rFonts w:ascii="Arial Narrow" w:hAnsi="Arial Narrow" w:cs="Arial Narrow"/>
          <w:szCs w:val="24"/>
        </w:rPr>
        <w:br/>
        <w:t xml:space="preserve">na odpady, a w przypadku odpadów nie podlegających składowaniu w pojemnikach, wywozu </w:t>
      </w:r>
      <w:r>
        <w:rPr>
          <w:rFonts w:ascii="Arial Narrow" w:hAnsi="Arial Narrow" w:cs="Arial Narrow"/>
          <w:szCs w:val="24"/>
        </w:rPr>
        <w:br/>
        <w:t xml:space="preserve">w miejsca do tego celu przeznaczone zgodnie z obowiązującymi przepisami oraz co najmniej raz </w:t>
      </w:r>
      <w:r>
        <w:rPr>
          <w:rFonts w:ascii="Arial Narrow" w:hAnsi="Arial Narrow" w:cs="Arial Narrow"/>
          <w:szCs w:val="24"/>
        </w:rPr>
        <w:br/>
        <w:t>w miesiącu do dezynfekowania i mycia tych miejsc odpowiednimi środkami dezynfekującymi;</w:t>
      </w:r>
    </w:p>
    <w:p w14:paraId="6AFBCA86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bieżącego, nie rzadziej niż 1 raz w tygodniu, opróżniania koszy usytuowanych na placach zabaw </w:t>
      </w:r>
      <w:r>
        <w:rPr>
          <w:rFonts w:ascii="Arial Narrow" w:hAnsi="Arial Narrow" w:cs="Arial Narrow"/>
          <w:szCs w:val="24"/>
        </w:rPr>
        <w:br/>
        <w:t>i terenach zewnętrznych oraz wymiany wkładów foliowych, które zapewnia Wykonawca;</w:t>
      </w:r>
    </w:p>
    <w:p w14:paraId="5895730F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jeden raz w miesiącu czyszczenia wycieraczek zewnętrznych (kratek) przed wejściem </w:t>
      </w:r>
      <w:r>
        <w:rPr>
          <w:rFonts w:ascii="Arial Narrow" w:hAnsi="Arial Narrow" w:cs="Arial Narrow"/>
          <w:szCs w:val="24"/>
        </w:rPr>
        <w:br/>
        <w:t>do budynków oraz czyszczenia kanałów odwodnienia liniowego wzdłuż wejść do budynków;</w:t>
      </w:r>
    </w:p>
    <w:p w14:paraId="786BF45E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ogłoszeń, plakatów z drzwi wejściowych do budynków, tablic ogłoszeniowych i ścian - wywieszonych bez zgody Zamawiającego lub po upływie okresu, na który zostały wywieszone wraz ze skutecznym usunięciem śladów po przyklejeniu lub taśmie klejącej;</w:t>
      </w:r>
    </w:p>
    <w:p w14:paraId="608AA5E5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bookmarkStart w:id="3" w:name="_Hlk93497737"/>
      <w:r w:rsidRPr="000B409D">
        <w:rPr>
          <w:rFonts w:ascii="Arial Narrow" w:hAnsi="Arial Narrow" w:cs="Arial Narrow"/>
          <w:szCs w:val="24"/>
        </w:rPr>
        <w:t xml:space="preserve">w okresie występowania </w:t>
      </w:r>
      <w:r w:rsidRPr="000B409D">
        <w:rPr>
          <w:rFonts w:ascii="Arial Narrow" w:hAnsi="Arial Narrow" w:cs="Arial Narrow"/>
          <w:color w:val="FF0000"/>
          <w:szCs w:val="24"/>
        </w:rPr>
        <w:t>śniegu lub/oraz</w:t>
      </w:r>
      <w:r w:rsidRPr="000B409D">
        <w:rPr>
          <w:rFonts w:ascii="Arial Narrow" w:hAnsi="Arial Narrow" w:cs="Arial Narrow"/>
          <w:szCs w:val="24"/>
        </w:rPr>
        <w:t xml:space="preserve"> gołoledzi </w:t>
      </w:r>
      <w:r w:rsidRPr="000B409D">
        <w:rPr>
          <w:rFonts w:ascii="Arial Narrow" w:hAnsi="Arial Narrow" w:cs="Arial Narrow"/>
          <w:color w:val="FF0000"/>
          <w:szCs w:val="24"/>
        </w:rPr>
        <w:t>Wykonawca</w:t>
      </w:r>
      <w:r w:rsidRPr="000B409D">
        <w:rPr>
          <w:rFonts w:ascii="Arial Narrow" w:hAnsi="Arial Narrow" w:cs="Arial Narrow"/>
          <w:szCs w:val="24"/>
        </w:rPr>
        <w:t xml:space="preserve">  codzienne do godziny 9:00 </w:t>
      </w:r>
      <w:r w:rsidRPr="000B409D">
        <w:rPr>
          <w:rFonts w:ascii="Arial Narrow" w:hAnsi="Arial Narrow" w:cs="Arial Narrow"/>
          <w:color w:val="FF0000"/>
          <w:szCs w:val="24"/>
        </w:rPr>
        <w:t>zapewni co najmniej jednorazowe</w:t>
      </w:r>
      <w:r w:rsidRPr="000B409D">
        <w:rPr>
          <w:rFonts w:ascii="Arial Narrow" w:hAnsi="Arial Narrow" w:cs="Arial Narrow"/>
          <w:szCs w:val="24"/>
        </w:rPr>
        <w:t xml:space="preserve"> (a w miarę potrzeb także w soboty, niedziele i święta) </w:t>
      </w:r>
      <w:r w:rsidRPr="000B409D">
        <w:rPr>
          <w:rFonts w:ascii="Arial Narrow" w:hAnsi="Arial Narrow" w:cs="Arial Narrow"/>
          <w:strike/>
          <w:color w:val="FF0000"/>
          <w:szCs w:val="24"/>
        </w:rPr>
        <w:t>bieżącego</w:t>
      </w:r>
      <w:r>
        <w:rPr>
          <w:rFonts w:ascii="Arial Narrow" w:hAnsi="Arial Narrow" w:cs="Arial Narrow"/>
          <w:szCs w:val="24"/>
        </w:rPr>
        <w:t xml:space="preserve"> </w:t>
      </w:r>
      <w:r w:rsidRPr="000B409D">
        <w:rPr>
          <w:rFonts w:ascii="Arial Narrow" w:hAnsi="Arial Narrow" w:cs="Arial Narrow"/>
          <w:szCs w:val="24"/>
        </w:rPr>
        <w:t xml:space="preserve">odśnieżania chodników, podjazdów, dojść do bram wejściowych i do miejsc składowania odpadów oraz miejsc do parkowania, chodników i ulic wewnątrzblokowych ze śniegu, lodu, błota pośniegowego oraz usuwanie na tych terenach śliskości i gołoledzi piaskiem lub środkami egzotermicznymi dopuszczonymi przepisami prawa (po uzyskaniu akceptacji środka przez Zamawiającego), z wyłączeniem soli. </w:t>
      </w:r>
    </w:p>
    <w:p w14:paraId="420B23D3" w14:textId="77777777" w:rsidR="00AF3D5F" w:rsidRPr="00C66858" w:rsidRDefault="00AF3D5F" w:rsidP="00AF3D5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 w:rsidRPr="00C66858">
        <w:rPr>
          <w:rFonts w:ascii="Arial Narrow" w:hAnsi="Arial Narrow" w:cs="Arial Narrow"/>
          <w:color w:val="FF0000"/>
          <w:szCs w:val="24"/>
        </w:rPr>
        <w:t>Wykonanie całkowitego usunięcia gołoledzi i śniegu musi nastąpić w terminie do 3 godzin od ustania opadów, bądź wystąpienia zjawiska gołoledzi.</w:t>
      </w:r>
      <w:r w:rsidRPr="00C66858">
        <w:rPr>
          <w:rFonts w:ascii="Arial Narrow" w:hAnsi="Arial Narrow" w:cs="Arial Narrow"/>
          <w:szCs w:val="24"/>
        </w:rPr>
        <w:t xml:space="preserve"> </w:t>
      </w:r>
      <w:r w:rsidRPr="00C66858">
        <w:rPr>
          <w:rFonts w:ascii="Arial Narrow" w:hAnsi="Arial Narrow" w:cs="Arial Narrow"/>
          <w:strike/>
          <w:color w:val="FF0000"/>
          <w:szCs w:val="24"/>
        </w:rPr>
        <w:t>Pierwsze odśnieżanie i posypanie piaskiem najpóźniej do godziny 9:00 rano.</w:t>
      </w:r>
      <w:r w:rsidRPr="00C66858">
        <w:rPr>
          <w:rFonts w:ascii="Arial Narrow" w:hAnsi="Arial Narrow" w:cs="Arial Narrow"/>
          <w:szCs w:val="24"/>
        </w:rPr>
        <w:t xml:space="preserve"> Wyjątkiem są budynki, w których zamieszkują osoby 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Wykaz budynków, o których mowa zostanie przekazany Wykonawcy przy protokolarnym przekazaniu terenu i w miarę potrzeb uzupełniany. </w:t>
      </w:r>
      <w:bookmarkEnd w:id="3"/>
    </w:p>
    <w:p w14:paraId="406A2321" w14:textId="77777777" w:rsidR="00AF3D5F" w:rsidRDefault="00AF3D5F" w:rsidP="00AF3D5F">
      <w:pPr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przed okresem zimowym, jednak nie późnej niż do dnia 15.10. każdego roku trwania umowy. Wykonawca zobowiązuje się do dostarczenia piasku i specjalnych pojemników na piasek (pojemniki będące własnością Wykonawcy), do posypywania chodników i dojść do budynków, w ilościach niezbędnych do zwalczania </w:t>
      </w:r>
      <w:r>
        <w:rPr>
          <w:rFonts w:ascii="Arial Narrow" w:hAnsi="Arial Narrow" w:cs="Arial Narrow"/>
          <w:szCs w:val="24"/>
        </w:rPr>
        <w:lastRenderedPageBreak/>
        <w:t>skutków gołoledzi - na uzgodnione miejsce wspólnie z przedstawicielem Zamawiającego. Materiały i sprzęt zapewnia Wykonawca. Uprzątnięcie tychże pojemników z terenów zewnętrznych nastąpi każdego roku trwania umowy i najpóźniej do 15.04 każdego roku trwania umowy;</w:t>
      </w:r>
    </w:p>
    <w:p w14:paraId="42D27BC9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usuwania z terenu przyległego do budynków odpadów nie podlegających gromadzeniu w pojemnikach i kontenerach, takich jak meble, zużyty sprzęt gospodarstwa domowego i gruz </w:t>
      </w:r>
      <w:r>
        <w:rPr>
          <w:rFonts w:ascii="Arial Narrow" w:hAnsi="Arial Narrow" w:cs="Arial Narrow"/>
          <w:szCs w:val="24"/>
        </w:rPr>
        <w:br/>
        <w:t xml:space="preserve">oraz inne zgromadzone odpady, z wyłączeniem gruzu pozostawionego przez wykonawców robót, </w:t>
      </w:r>
      <w:r>
        <w:rPr>
          <w:rFonts w:ascii="Arial Narrow" w:hAnsi="Arial Narrow" w:cs="Arial Narrow"/>
          <w:szCs w:val="24"/>
        </w:rPr>
        <w:br/>
        <w:t>i wywóz tych odpadów w miejsca do tego celu przeznaczone zgodnie z obowiązującymi przepisami;</w:t>
      </w:r>
    </w:p>
    <w:p w14:paraId="1FE39CD9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uszkodzenia pojemników na odpady, </w:t>
      </w:r>
      <w:r>
        <w:rPr>
          <w:rFonts w:ascii="Arial Narrow" w:hAnsi="Arial Narrow" w:cs="Arial Narrow"/>
          <w:szCs w:val="24"/>
        </w:rPr>
        <w:br/>
        <w:t>nie opróżniania pojemników na odpady oraz innych zniszczeń i uszkodzeń na terenie zewnętrznym przyległym do budynków;</w:t>
      </w:r>
    </w:p>
    <w:p w14:paraId="7A04E79A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pozostawienia przez mieszkańców </w:t>
      </w:r>
      <w:r>
        <w:rPr>
          <w:rFonts w:ascii="Arial Narrow" w:hAnsi="Arial Narrow" w:cs="Arial Narrow"/>
          <w:szCs w:val="24"/>
        </w:rPr>
        <w:br/>
        <w:t>lub wykonawców robót odpadów z aranżacji wnętrz i gruzu na terenie przyległym do budynków;</w:t>
      </w:r>
    </w:p>
    <w:p w14:paraId="2935F6AF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utrzymywania w czystości daszków nad wejściem do budynków, w tym mycia powierzchni szklanych daszków oraz wejść do budynku od strony parkingów;</w:t>
      </w:r>
    </w:p>
    <w:p w14:paraId="1645553E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czyszczenia okapników blaszanych na elewacji budynków pomiędzy parterem </w:t>
      </w:r>
      <w:r>
        <w:rPr>
          <w:rFonts w:ascii="Arial Narrow" w:hAnsi="Arial Narrow" w:cs="Arial Narrow"/>
          <w:szCs w:val="24"/>
        </w:rPr>
        <w:br/>
        <w:t>a stropem piwnicznym;</w:t>
      </w:r>
    </w:p>
    <w:p w14:paraId="7CE3F1CE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opróżniania  nakrętek z Serduszek dla Hospicjum – 2 x w miesiącu oraz w terminach dodatkowo wskazanych przez Zamawiającego i przygotowanie worków do wywozu;</w:t>
      </w:r>
    </w:p>
    <w:p w14:paraId="4FC05436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dbanie o czystość i uzupełnianie trutką karmników dla gryzoni, wg zgłoszonego zapotrzebowania przez Zamawiającego;</w:t>
      </w:r>
    </w:p>
    <w:p w14:paraId="206B7682" w14:textId="77777777" w:rsidR="00AF3D5F" w:rsidRDefault="00AF3D5F" w:rsidP="00AF3D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psich odchodów z chodników i terenów zielonych.</w:t>
      </w:r>
    </w:p>
    <w:p w14:paraId="5CB9F7C5" w14:textId="77777777" w:rsidR="00AF3D5F" w:rsidRDefault="00AF3D5F" w:rsidP="00AF3D5F">
      <w:p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</w:p>
    <w:p w14:paraId="526BC11B" w14:textId="77777777" w:rsidR="00CC3EC5" w:rsidRDefault="00CC3EC5" w:rsidP="00CC3EC5">
      <w:pPr>
        <w:suppressAutoHyphens/>
        <w:spacing w:after="0" w:line="240" w:lineRule="auto"/>
        <w:ind w:left="426"/>
        <w:jc w:val="both"/>
        <w:rPr>
          <w:rFonts w:ascii="Arial Narrow" w:hAnsi="Arial Narrow" w:cs="Arial Narrow"/>
          <w:szCs w:val="24"/>
        </w:rPr>
      </w:pPr>
    </w:p>
    <w:p w14:paraId="0CC2DCC1" w14:textId="6EEE75C6" w:rsidR="005D4E03" w:rsidRPr="00804F8E" w:rsidRDefault="005D4E03" w:rsidP="00184AA5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37"/>
        <w:jc w:val="both"/>
        <w:rPr>
          <w:rFonts w:ascii="Arial Narrow" w:hAnsi="Arial Narrow" w:cs="Arial Narrow"/>
          <w:b/>
          <w:bCs/>
          <w:szCs w:val="24"/>
        </w:rPr>
      </w:pPr>
      <w:r w:rsidRPr="00804F8E">
        <w:rPr>
          <w:rFonts w:ascii="Arial Narrow" w:hAnsi="Arial Narrow" w:cs="Arial Narrow"/>
          <w:b/>
          <w:bCs/>
          <w:szCs w:val="24"/>
        </w:rPr>
        <w:t>W zakresie utrzymania czystości i porządku na terenach przyległych do budynków mieszkalnych obejmujących sezon zimowy (w okresie od dnia 15.11 do 14.03) Wykonawca, w szczególności zobowiązuje się do:</w:t>
      </w:r>
    </w:p>
    <w:p w14:paraId="5F410AA8" w14:textId="05268BF4" w:rsidR="000F1A99" w:rsidRPr="007C712A" w:rsidRDefault="000F1A99" w:rsidP="007C712A">
      <w:pPr>
        <w:pStyle w:val="Akapitzlist"/>
        <w:numPr>
          <w:ilvl w:val="0"/>
          <w:numId w:val="19"/>
        </w:numPr>
        <w:rPr>
          <w:rFonts w:ascii="Arial Narrow" w:hAnsi="Arial Narrow"/>
          <w:b/>
          <w:bCs/>
          <w:szCs w:val="24"/>
        </w:rPr>
      </w:pPr>
      <w:r w:rsidRPr="007C712A">
        <w:rPr>
          <w:rFonts w:ascii="Arial Narrow" w:hAnsi="Arial Narrow"/>
          <w:b/>
          <w:bCs/>
          <w:szCs w:val="24"/>
        </w:rPr>
        <w:t xml:space="preserve">w okresie zimowym podczas opadów śniegu i występowania gołoledzi </w:t>
      </w:r>
    </w:p>
    <w:p w14:paraId="4614E345" w14:textId="7BA8069F" w:rsidR="002C051C" w:rsidRPr="008C5817" w:rsidRDefault="002C051C" w:rsidP="002C051C">
      <w:pPr>
        <w:ind w:left="426" w:hanging="284"/>
        <w:jc w:val="both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 w:cs="Arial Narrow"/>
          <w:szCs w:val="24"/>
        </w:rPr>
        <w:t xml:space="preserve">a) </w:t>
      </w:r>
      <w:r>
        <w:rPr>
          <w:rFonts w:ascii="Arial Narrow" w:hAnsi="Arial Narrow"/>
          <w:szCs w:val="24"/>
        </w:rPr>
        <w:tab/>
      </w:r>
      <w:r w:rsidRPr="008C5817">
        <w:rPr>
          <w:rFonts w:ascii="Arial Narrow" w:hAnsi="Arial Narrow"/>
          <w:strike/>
          <w:color w:val="FF0000"/>
          <w:szCs w:val="24"/>
        </w:rPr>
        <w:t xml:space="preserve">codziennego odśnieżania do godz. 9:00, a w miarę potrzeb także w soboty niedziele i święta.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W przypadku ciągłych i obfitych opadów śniegu, prace będą wykonywane (w ciągu dnia)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w wielokrotności wymuszonej przez warunki pogodowe, a odgarnięty śnieg na bieżąco wywożony lub składowany w miejscu wskazanym przez Zamawiającego. Odśnieżanie dotyczy: chodników, podjazdów, dojść do bram wejściowych i do miejsc składowania odpadów oraz miejsc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do parkowania, chodników i ulic wewnątrzblokowych ze śniegu, lodu, błota pośniegowego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oraz usuwanie na tych terenach śliskości i gołoledzi, piaskiem lub środkami egzotermicznymi dopuszczonymi przepisami prawa (po uzyskaniu akceptacji środka przez Zamawiającego) </w:t>
      </w:r>
      <w:r w:rsidRPr="008C5817">
        <w:rPr>
          <w:rFonts w:ascii="Arial Narrow" w:hAnsi="Arial Narrow"/>
          <w:strike/>
          <w:color w:val="FF0000"/>
          <w:szCs w:val="24"/>
        </w:rPr>
        <w:br/>
        <w:t>z wyłączeniem soli. Pierwsze odśnieżanie i posypanie piaskiem powinno być wykonane najpóźniej do godz.9:00 rano. Wyjątkiem są budynki, w których zamieszkują osoby 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Wykaz budynków, o których mowa zostanie przekazany Wykonawcy przy protokolarnym przekazaniu terenu i w miarę potrzeb uzupełniany;</w:t>
      </w:r>
      <w:r>
        <w:rPr>
          <w:rFonts w:ascii="Arial Narrow" w:hAnsi="Arial Narrow"/>
          <w:strike/>
          <w:color w:val="FF0000"/>
          <w:szCs w:val="24"/>
        </w:rPr>
        <w:br/>
      </w:r>
      <w:r w:rsidRPr="008C5817">
        <w:rPr>
          <w:rFonts w:ascii="Arial Narrow" w:hAnsi="Arial Narrow" w:cs="Arial Narrow"/>
          <w:color w:val="FF0000"/>
          <w:szCs w:val="24"/>
        </w:rPr>
        <w:t xml:space="preserve">Wykonawca  codzienne do godziny 9:00 zapewni co najmniej jednorazowe (a w miarę potrzeb także w soboty, niedziele i święta) odśnieżania chodników, podjazdów, dojść do bram wejściowych i do miejsc składowania odpadów oraz miejsc do parkowania, chodników i ulic wewnątrzblokowych ze śniegu, lodu, błota pośniegowego oraz usuwanie na tych terenach śliskości i gołoledzi piaskiem lub środkami egzotermicznymi dopuszczonymi przepisami prawa (po uzyskaniu akceptacji środka przez Zamawiającego), z wyłączeniem soli. Wykonanie całkowitego usunięcia gołoledzi i śniegu musi nastąpić w terminie do 3 godzin od ustania opadów, bądź wystąpienia zjawiska gołoledzi. Wyjątkiem są budynki, w których zamieszkują osoby 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</w:t>
      </w:r>
      <w:r w:rsidRPr="008C5817">
        <w:rPr>
          <w:rFonts w:ascii="Arial Narrow" w:hAnsi="Arial Narrow" w:cs="Arial Narrow"/>
          <w:color w:val="FF0000"/>
          <w:szCs w:val="24"/>
        </w:rPr>
        <w:lastRenderedPageBreak/>
        <w:t>Wykaz budynków, o których mowa zostanie przekazany Wykonawcy przy protokolarnym przekazaniu terenu i w miarę potrzeb uzupełniany;</w:t>
      </w:r>
    </w:p>
    <w:p w14:paraId="2A5FB073" w14:textId="77777777" w:rsidR="002C051C" w:rsidRDefault="002C051C" w:rsidP="002C051C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b) 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skuwanie i usuwanie lodu w miejscach wskazanych przez Zamawiającego, tj. chodniki, dojścia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do budynków, dojścia do parkingów, dojścia do osłon śmietnikowych itd. oraz usuwanie sopli lodu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i nawisów śnieżnych z okapów budynków;</w:t>
      </w:r>
    </w:p>
    <w:p w14:paraId="3400F236" w14:textId="77777777" w:rsidR="002C051C" w:rsidRDefault="002C051C" w:rsidP="002C051C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 wywożenie usuniętego śniegu i oblodzenia z terenu Zamawiającego transportem Wykonawcy w miejsca uzgodnione z Zamawiającym;</w:t>
      </w:r>
    </w:p>
    <w:p w14:paraId="2358D191" w14:textId="77777777" w:rsidR="002C051C" w:rsidRDefault="002C051C" w:rsidP="002C051C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w czasie trwania opadów śniegu Wykonawca zapewni zespół pracowników odpowiedzialnych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za usuwanie śniegu i </w:t>
      </w:r>
      <w:proofErr w:type="spellStart"/>
      <w:r w:rsidRPr="00DF73A1">
        <w:rPr>
          <w:rFonts w:ascii="Arial Narrow" w:hAnsi="Arial Narrow"/>
          <w:szCs w:val="24"/>
        </w:rPr>
        <w:t>oblodzeń</w:t>
      </w:r>
      <w:proofErr w:type="spellEnd"/>
      <w:r w:rsidRPr="00DF73A1">
        <w:rPr>
          <w:rFonts w:ascii="Arial Narrow" w:hAnsi="Arial Narrow"/>
          <w:szCs w:val="24"/>
        </w:rPr>
        <w:t xml:space="preserve"> oraz sprzętu (w tym pługów) do prac zimowych tj. usuwania dużych ilości śniegu, oblodzeni z terenów zewnętrznych;</w:t>
      </w:r>
    </w:p>
    <w:p w14:paraId="216C7A40" w14:textId="77777777" w:rsidR="002C051C" w:rsidRPr="00DF73A1" w:rsidRDefault="002C051C" w:rsidP="002C051C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Wykonawca zakupi na własny koszt środki do usuwania oblodzenia, piasek lub środki egzotermiczne dopuszczone przepisami prawa (po uzyskaniu </w:t>
      </w:r>
      <w:r w:rsidRPr="00393C9A">
        <w:rPr>
          <w:rFonts w:ascii="Arial Narrow" w:hAnsi="Arial Narrow"/>
          <w:color w:val="FF0000"/>
          <w:szCs w:val="24"/>
        </w:rPr>
        <w:t>zgody na zastosowanie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 xml:space="preserve">środka </w:t>
      </w:r>
      <w:r w:rsidRPr="00393C9A">
        <w:rPr>
          <w:rFonts w:ascii="Arial Narrow" w:hAnsi="Arial Narrow"/>
          <w:color w:val="FF0000"/>
          <w:szCs w:val="24"/>
        </w:rPr>
        <w:t>wyrażonej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przez Zamawiającego</w:t>
      </w:r>
      <w:r>
        <w:rPr>
          <w:rFonts w:ascii="Arial Narrow" w:hAnsi="Arial Narrow"/>
          <w:szCs w:val="24"/>
        </w:rPr>
        <w:t xml:space="preserve"> </w:t>
      </w:r>
      <w:r w:rsidRPr="00393C9A">
        <w:rPr>
          <w:rFonts w:ascii="Arial Narrow" w:hAnsi="Arial Narrow"/>
          <w:color w:val="FF0000"/>
          <w:szCs w:val="24"/>
        </w:rPr>
        <w:t>w trybie roboczym</w:t>
      </w:r>
      <w:r w:rsidRPr="00DF73A1">
        <w:rPr>
          <w:rFonts w:ascii="Arial Narrow" w:hAnsi="Arial Narrow"/>
          <w:szCs w:val="24"/>
        </w:rPr>
        <w:t>) oraz materiały niezbędne do realizacji przedmiotu umowy;</w:t>
      </w:r>
    </w:p>
    <w:p w14:paraId="0A45F060" w14:textId="77777777" w:rsidR="002C051C" w:rsidRDefault="002C051C" w:rsidP="000F1A99">
      <w:pPr>
        <w:ind w:left="426" w:hanging="366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3A818C99" w14:textId="77777777" w:rsidR="000F1A99" w:rsidRPr="000B5332" w:rsidRDefault="000F1A99" w:rsidP="000F1A99">
      <w:pPr>
        <w:ind w:left="426" w:hanging="426"/>
        <w:rPr>
          <w:rFonts w:ascii="Arial Narrow" w:hAnsi="Arial Narrow"/>
          <w:b/>
          <w:bCs/>
          <w:szCs w:val="24"/>
        </w:rPr>
      </w:pPr>
      <w:r w:rsidRPr="000B5332">
        <w:rPr>
          <w:rFonts w:ascii="Arial Narrow" w:hAnsi="Arial Narrow"/>
          <w:b/>
          <w:bCs/>
          <w:szCs w:val="24"/>
        </w:rPr>
        <w:t>2)</w:t>
      </w:r>
      <w:r w:rsidRPr="000B5332">
        <w:rPr>
          <w:rFonts w:ascii="Arial Narrow" w:hAnsi="Arial Narrow"/>
          <w:b/>
          <w:bCs/>
          <w:szCs w:val="24"/>
        </w:rPr>
        <w:tab/>
        <w:t xml:space="preserve">w przypadku braku opadów śniegu w okresie zimowym należy wykonywać następujące czynności: </w:t>
      </w:r>
    </w:p>
    <w:p w14:paraId="1B33474B" w14:textId="08F7D83E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 w:rsidRPr="00DF73A1">
        <w:rPr>
          <w:rFonts w:ascii="Arial Narrow" w:hAnsi="Arial Narrow"/>
          <w:szCs w:val="24"/>
        </w:rPr>
        <w:t xml:space="preserve">a) 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pięć razy w tygodniu, tj. od poniedziałku do piątku  do godziny 9</w:t>
      </w:r>
      <w:r w:rsidR="002C051C">
        <w:rPr>
          <w:rFonts w:ascii="Arial Narrow" w:hAnsi="Arial Narrow"/>
          <w:szCs w:val="24"/>
        </w:rPr>
        <w:t>:</w:t>
      </w:r>
      <w:r w:rsidRPr="00DF73A1">
        <w:rPr>
          <w:rFonts w:ascii="Arial Narrow" w:hAnsi="Arial Narrow"/>
          <w:szCs w:val="24"/>
        </w:rPr>
        <w:t xml:space="preserve">00, zamiatania chodników, usuwania </w:t>
      </w:r>
      <w:r w:rsidR="002C051C"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z  chodników błota i innych zgromadzonych odpadów, a w przypadku odpadów nie podlegających składowaniu w pojemnikach na odpady wywozu tych odpadów w miejsca do tego celu przeznaczone zgodnie z obowiązującymi przepisami;</w:t>
      </w:r>
    </w:p>
    <w:p w14:paraId="1942BC79" w14:textId="7E91018F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 w:rsidRPr="00DF73A1">
        <w:rPr>
          <w:rFonts w:ascii="Arial Narrow" w:hAnsi="Arial Narrow"/>
          <w:szCs w:val="24"/>
        </w:rPr>
        <w:t>b)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utrzymywania czystości i porządku na placach zabaw, trawnikach, podwórzach, miejscach </w:t>
      </w:r>
      <w:r w:rsidR="002C051C"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do parkowania i ulicach wewnątrzblokowych, poprzez zamiatanie i grabienie liści oraz innych nieczystości, w tym usuwania odpadów podlegających gromadzeniu w pojemnikach na odpady a w przypadku odpadów nie podlegających składowaniu w pojemnikach - wywozu w miejsca do tego celu przeznaczone zgodnie </w:t>
      </w:r>
      <w:r w:rsidR="002C051C"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z  obowiązującymi przepisami;</w:t>
      </w:r>
    </w:p>
    <w:p w14:paraId="30453896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usuwania chwastów i trawy z placów zabaw, boisk, ścieżek, opasek przy budynkach, terenów wysypanych piaskiem i żwirem oraz z terenów wybrukowanych, z wyłączeniem stosowania środków chemicznych;</w:t>
      </w:r>
    </w:p>
    <w:p w14:paraId="6A98A908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utrzymywania miejsc składowania odpadów w należytej czystości i wymaganym stanie sanitarnym, w tym umieszczania odpadów podlegających gromadzeniu w pojemnikach na odpady, a w przypadku odpadów nie podlegających składowaniu w pojemnikach, wywozu w miejsca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do tego celu przeznaczone zgodnie z obowiązującymi przepisami oraz co najmniej raz w miesiącu, do dezynfekowania i mycia tych miejsc odpowiednimi środkami dezynfekującymi;</w:t>
      </w:r>
    </w:p>
    <w:p w14:paraId="7D99903D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1 raz w tygodniu, opróżniania koszy usytuowanych na placach zabaw i terenach zewnętrznych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oraz wymiany wkładów foliowych, które zapewnia Wykonawca;</w:t>
      </w:r>
    </w:p>
    <w:p w14:paraId="073F696D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dwa raz</w:t>
      </w:r>
      <w:r>
        <w:rPr>
          <w:rFonts w:ascii="Arial Narrow" w:hAnsi="Arial Narrow"/>
          <w:szCs w:val="24"/>
        </w:rPr>
        <w:t>y</w:t>
      </w:r>
      <w:r w:rsidRPr="00DF73A1">
        <w:rPr>
          <w:rFonts w:ascii="Arial Narrow" w:hAnsi="Arial Narrow"/>
          <w:szCs w:val="24"/>
        </w:rPr>
        <w:t xml:space="preserve"> w miesiącu czyszczenia wycieraczek zewnętrznych (kratek) przed wejściem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do budynków oraz czyszczenia kanałów odwodnienia liniowego wzdłuż wejść do budynków;</w:t>
      </w:r>
    </w:p>
    <w:p w14:paraId="26BC386A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usuwania ogłoszeń, plakatów z drzwi wejściowych do budynków, tablic ogłoszeniowych i ścian - wywieszonych bez zgody Zamawiającego lub po upływie okresu, na który zostały wywieszone wraz ze skutecznym usunięciem śladów po przyklejeniu lub taśmie klejącej;</w:t>
      </w:r>
    </w:p>
    <w:p w14:paraId="1DCD0EBB" w14:textId="77DE0AF4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usuwania z terenu przyległego do budynków odpadów nie podlegających gromadzeniu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w pojemnikach i kontenerach, takich jak meble, zużyty sprzęt gospodarstwa domowego i gruz oraz inne zgromadzone odpady z wyłączeniem gruzu pozostawionego przez wykonawców robót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i wywóz tych odpadów w miejsca do tego celu przeznaczone zgodnie z obowiązującymi przepisami;</w:t>
      </w:r>
    </w:p>
    <w:p w14:paraId="5EBAD5B4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i)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zgłaszania Zamawiającemu przypadków uszkodzenia pojemników na odpady,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nie opróżniania pojemników na odpady oraz innych zniszczeń i uszkodzeń na terenie zewnętrznym przyległym do budynków;</w:t>
      </w:r>
    </w:p>
    <w:p w14:paraId="40A535F4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zgłaszania Zamawiającemu przypadków pozostawienia przez mieszkańców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lub wykonawców robót odpadów z aranżacji wnętrz i gruzu na terenie przyległym do budynków;</w:t>
      </w:r>
    </w:p>
    <w:p w14:paraId="1D13AA22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utrzymywania w czystości daszków nad wejściem do budynków, w tym mycia powierzchni szklanych daszków oraz wejść do budynku od strony parkingów;</w:t>
      </w:r>
    </w:p>
    <w:p w14:paraId="1672A1B0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czyszczenia okapników blaszanych na elewacji budynków pomiędzy parterem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a stropem piwnicznym;</w:t>
      </w:r>
    </w:p>
    <w:p w14:paraId="46B18D6B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ł)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opróżniania  nakrętek z Serduszek dla Hospicjum – 2 x w miesiącu lub według zgłoszonego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zapotrzebowania i przygotowanie worków do wywozu;</w:t>
      </w:r>
    </w:p>
    <w:p w14:paraId="248B095B" w14:textId="77777777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dbanie o czystość i uzupełnianie trutką karmników dla gryzoni;</w:t>
      </w:r>
    </w:p>
    <w:p w14:paraId="04F2A67A" w14:textId="748FAB6F" w:rsidR="000F1A99" w:rsidRDefault="000F1A99" w:rsidP="000F1A99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usuwanie na bieżąco psich odchodów w chodników i terenów zielonych.</w:t>
      </w:r>
    </w:p>
    <w:p w14:paraId="75C98B72" w14:textId="77777777" w:rsidR="000F1A99" w:rsidRPr="00DF73A1" w:rsidRDefault="000F1A99" w:rsidP="00ED2618">
      <w:pPr>
        <w:jc w:val="both"/>
        <w:rPr>
          <w:rFonts w:ascii="Arial Narrow" w:hAnsi="Arial Narrow"/>
          <w:szCs w:val="24"/>
        </w:rPr>
      </w:pPr>
    </w:p>
    <w:sectPr w:rsidR="000F1A99" w:rsidRPr="00DF73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A038" w14:textId="77777777" w:rsidR="0042081E" w:rsidRDefault="0042081E" w:rsidP="00A92342">
      <w:pPr>
        <w:spacing w:after="0" w:line="240" w:lineRule="auto"/>
      </w:pPr>
      <w:r>
        <w:separator/>
      </w:r>
    </w:p>
  </w:endnote>
  <w:endnote w:type="continuationSeparator" w:id="0">
    <w:p w14:paraId="14A272B6" w14:textId="77777777" w:rsidR="0042081E" w:rsidRDefault="0042081E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2FF6" w14:textId="77777777" w:rsidR="0042081E" w:rsidRDefault="0042081E" w:rsidP="00A92342">
      <w:pPr>
        <w:spacing w:after="0" w:line="240" w:lineRule="auto"/>
      </w:pPr>
      <w:r>
        <w:separator/>
      </w:r>
    </w:p>
  </w:footnote>
  <w:footnote w:type="continuationSeparator" w:id="0">
    <w:p w14:paraId="46EA7074" w14:textId="77777777" w:rsidR="0042081E" w:rsidRDefault="0042081E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4A6D5C14" w:rsidR="00A92342" w:rsidRDefault="00A92342" w:rsidP="00141ED9">
    <w:pPr>
      <w:pStyle w:val="Nagwek"/>
      <w:jc w:val="right"/>
    </w:pPr>
    <w:r>
      <w:t xml:space="preserve">Załącznik nr </w:t>
    </w:r>
    <w:r w:rsidR="00BC70B7">
      <w:t>2.1. do OPZ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4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5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6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4916"/>
    <w:multiLevelType w:val="hybridMultilevel"/>
    <w:tmpl w:val="B650ACF2"/>
    <w:lvl w:ilvl="0" w:tplc="ABD24118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32D302D9"/>
    <w:multiLevelType w:val="hybridMultilevel"/>
    <w:tmpl w:val="C03A177C"/>
    <w:lvl w:ilvl="0" w:tplc="F88A84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3192E14"/>
    <w:multiLevelType w:val="hybridMultilevel"/>
    <w:tmpl w:val="EF9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42504"/>
    <w:rsid w:val="0005274B"/>
    <w:rsid w:val="0005522A"/>
    <w:rsid w:val="00086539"/>
    <w:rsid w:val="000A0933"/>
    <w:rsid w:val="000F1A99"/>
    <w:rsid w:val="00141ED9"/>
    <w:rsid w:val="001747D7"/>
    <w:rsid w:val="00184AA5"/>
    <w:rsid w:val="00251A0C"/>
    <w:rsid w:val="0028187B"/>
    <w:rsid w:val="002912C2"/>
    <w:rsid w:val="00292773"/>
    <w:rsid w:val="002A2BA0"/>
    <w:rsid w:val="002A7CB4"/>
    <w:rsid w:val="002C051C"/>
    <w:rsid w:val="002C3C1E"/>
    <w:rsid w:val="00302A87"/>
    <w:rsid w:val="00315477"/>
    <w:rsid w:val="00366C12"/>
    <w:rsid w:val="003840E1"/>
    <w:rsid w:val="0042081E"/>
    <w:rsid w:val="004462DA"/>
    <w:rsid w:val="00457E51"/>
    <w:rsid w:val="00475804"/>
    <w:rsid w:val="004A5333"/>
    <w:rsid w:val="004A5BA9"/>
    <w:rsid w:val="004B41F8"/>
    <w:rsid w:val="004D0660"/>
    <w:rsid w:val="004E56E1"/>
    <w:rsid w:val="004E58E9"/>
    <w:rsid w:val="004E705A"/>
    <w:rsid w:val="004F57E0"/>
    <w:rsid w:val="0052777F"/>
    <w:rsid w:val="005524B7"/>
    <w:rsid w:val="0057041B"/>
    <w:rsid w:val="00570E79"/>
    <w:rsid w:val="005D4E03"/>
    <w:rsid w:val="0060032A"/>
    <w:rsid w:val="00682C74"/>
    <w:rsid w:val="006B5ACF"/>
    <w:rsid w:val="006E569B"/>
    <w:rsid w:val="006F6A3A"/>
    <w:rsid w:val="00746E0F"/>
    <w:rsid w:val="007B2AD9"/>
    <w:rsid w:val="007C712A"/>
    <w:rsid w:val="007D5847"/>
    <w:rsid w:val="00804F8E"/>
    <w:rsid w:val="00873DB6"/>
    <w:rsid w:val="00874974"/>
    <w:rsid w:val="008918C6"/>
    <w:rsid w:val="008E21D8"/>
    <w:rsid w:val="008E3C6E"/>
    <w:rsid w:val="00975AA3"/>
    <w:rsid w:val="00984B20"/>
    <w:rsid w:val="00994120"/>
    <w:rsid w:val="009D628A"/>
    <w:rsid w:val="00A11FBC"/>
    <w:rsid w:val="00A33043"/>
    <w:rsid w:val="00A867D4"/>
    <w:rsid w:val="00A92342"/>
    <w:rsid w:val="00AC5274"/>
    <w:rsid w:val="00AF3D5F"/>
    <w:rsid w:val="00B6213B"/>
    <w:rsid w:val="00B66DEE"/>
    <w:rsid w:val="00B761F4"/>
    <w:rsid w:val="00BB02CB"/>
    <w:rsid w:val="00BC70B7"/>
    <w:rsid w:val="00BD3D1B"/>
    <w:rsid w:val="00BF1511"/>
    <w:rsid w:val="00C15A16"/>
    <w:rsid w:val="00C73983"/>
    <w:rsid w:val="00CC3EC5"/>
    <w:rsid w:val="00CF6658"/>
    <w:rsid w:val="00D046D5"/>
    <w:rsid w:val="00D521D8"/>
    <w:rsid w:val="00DA3ABC"/>
    <w:rsid w:val="00DC0192"/>
    <w:rsid w:val="00E01A3D"/>
    <w:rsid w:val="00E2393F"/>
    <w:rsid w:val="00E73FF3"/>
    <w:rsid w:val="00ED2618"/>
    <w:rsid w:val="00EE1ECF"/>
    <w:rsid w:val="00F013B0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5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638C-0935-430D-993F-ED57CCB5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3563</Words>
  <Characters>21380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12</cp:revision>
  <dcterms:created xsi:type="dcterms:W3CDTF">2022-01-20T10:39:00Z</dcterms:created>
  <dcterms:modified xsi:type="dcterms:W3CDTF">2022-01-20T14:16:00Z</dcterms:modified>
</cp:coreProperties>
</file>